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A11A37" w14:paraId="328E2C30" w14:textId="77777777" w:rsidTr="008D16D5">
        <w:trPr>
          <w:trHeight w:val="1516"/>
        </w:trPr>
        <w:tc>
          <w:tcPr>
            <w:tcW w:w="2127" w:type="dxa"/>
            <w:hideMark/>
          </w:tcPr>
          <w:p w14:paraId="02707B96" w14:textId="77777777" w:rsidR="00A11A37" w:rsidRDefault="00A11A37" w:rsidP="008D16D5">
            <w:pPr>
              <w:spacing w:line="276" w:lineRule="auto"/>
              <w:ind w:left="200" w:right="-28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4AD58E8" wp14:editId="3938B97D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3041D999" w14:textId="77777777" w:rsidR="00A11A37" w:rsidRDefault="00A11A37" w:rsidP="008D16D5">
            <w:pPr>
              <w:spacing w:before="8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14:paraId="69459915" w14:textId="77777777" w:rsidR="00A11A37" w:rsidRDefault="00A11A37" w:rsidP="008D16D5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E0EABA9" w14:textId="77777777" w:rsidR="00A11A37" w:rsidRDefault="00A11A37" w:rsidP="008D16D5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03DC3948" w14:textId="77777777" w:rsidR="00A11A37" w:rsidRDefault="00A11A37" w:rsidP="008D16D5">
            <w:pPr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13420DA6" w14:textId="77777777" w:rsidR="00A11A37" w:rsidRDefault="00A11A37" w:rsidP="00A11A37">
      <w:pPr>
        <w:ind w:right="-283"/>
        <w:jc w:val="center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</w:t>
      </w:r>
    </w:p>
    <w:p w14:paraId="68125578" w14:textId="77777777" w:rsidR="00A11A37" w:rsidRDefault="00A11A37" w:rsidP="00A11A37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</w:p>
    <w:p w14:paraId="2265D754" w14:textId="77777777" w:rsidR="00A11A37" w:rsidRDefault="00A11A37" w:rsidP="00A11A37">
      <w:pPr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</w:p>
    <w:p w14:paraId="38027939" w14:textId="77777777" w:rsidR="00A11A37" w:rsidRDefault="00A11A37" w:rsidP="00A11A37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51F15307" w14:textId="77777777" w:rsidR="00A11A37" w:rsidRDefault="00A11A37" w:rsidP="00A11A37">
      <w:pPr>
        <w:spacing w:before="11" w:after="120"/>
        <w:jc w:val="both"/>
        <w:rPr>
          <w:rFonts w:eastAsia="Calibri"/>
          <w:sz w:val="28"/>
          <w:szCs w:val="28"/>
        </w:rPr>
      </w:pPr>
    </w:p>
    <w:p w14:paraId="320B0CC9" w14:textId="77777777" w:rsidR="00A11A37" w:rsidRDefault="00A11A37" w:rsidP="00A11A37">
      <w:pPr>
        <w:spacing w:before="89" w:line="310" w:lineRule="exact"/>
        <w:ind w:left="6438" w:right="197" w:hanging="5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6CF63B4E" w14:textId="77777777" w:rsidR="00A11A37" w:rsidRDefault="00A11A37" w:rsidP="00A11A37">
      <w:pPr>
        <w:ind w:left="6096" w:right="19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директора колледжа </w:t>
      </w:r>
    </w:p>
    <w:p w14:paraId="3D4E19B2" w14:textId="77777777" w:rsidR="00A11A37" w:rsidRDefault="00A11A37" w:rsidP="00A11A37">
      <w:pPr>
        <w:ind w:left="6438" w:right="197" w:firstLine="225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25.05.2021 г. № 119/1</w:t>
      </w:r>
    </w:p>
    <w:p w14:paraId="783C8CF7" w14:textId="77777777" w:rsidR="00A11A37" w:rsidRDefault="00A11A37" w:rsidP="00A11A37">
      <w:pPr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ru-RU"/>
        </w:rPr>
      </w:pPr>
    </w:p>
    <w:p w14:paraId="45F8CEA0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751BA35E" w14:textId="77777777" w:rsidR="00A11A37" w:rsidRDefault="00A11A37" w:rsidP="00A11A37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</w:rPr>
      </w:pPr>
    </w:p>
    <w:p w14:paraId="405745C9" w14:textId="77777777" w:rsidR="00A11A37" w:rsidRDefault="00A11A37" w:rsidP="00A11A37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14:paraId="6F1CF494" w14:textId="77777777" w:rsidR="00A11A37" w:rsidRDefault="00A11A37" w:rsidP="00A11A37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14:paraId="44DFB353" w14:textId="77777777" w:rsidR="00A11A37" w:rsidRDefault="00A11A37" w:rsidP="00A11A3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</w:rPr>
      </w:pPr>
      <w:r>
        <w:rPr>
          <w:rFonts w:eastAsia="Calibri"/>
          <w:b/>
          <w:caps/>
          <w:color w:val="000000"/>
          <w:sz w:val="28"/>
          <w:szCs w:val="28"/>
        </w:rPr>
        <w:t>РАБОЧАЯ ПРОГРАММа ПРОФЕССИОНАЛЬНОГО МОДУЛЯ</w:t>
      </w:r>
    </w:p>
    <w:p w14:paraId="54EF3DCF" w14:textId="664AC465" w:rsidR="00A11A37" w:rsidRDefault="00A11A37" w:rsidP="00A11A3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ПМ.0</w:t>
      </w:r>
      <w:r>
        <w:rPr>
          <w:rFonts w:eastAsia="Calibri"/>
          <w:b/>
          <w:bCs/>
          <w:color w:val="000000"/>
          <w:sz w:val="28"/>
          <w:szCs w:val="28"/>
        </w:rPr>
        <w:t>3 Контроль качества сварных работ</w:t>
      </w:r>
    </w:p>
    <w:p w14:paraId="7923130D" w14:textId="77777777" w:rsidR="00A11A37" w:rsidRDefault="00A11A37" w:rsidP="00A11A3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519EC64B" w14:textId="77777777" w:rsidR="00A11A37" w:rsidRDefault="00A11A37" w:rsidP="00A11A37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532A0CBA" w14:textId="77777777" w:rsidR="00A11A37" w:rsidRDefault="00A11A37" w:rsidP="00A11A37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специальности </w:t>
      </w:r>
    </w:p>
    <w:p w14:paraId="0F37217A" w14:textId="77777777" w:rsidR="00A11A37" w:rsidRDefault="00A11A37" w:rsidP="00A11A37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22.02.06 Сварочное производство</w:t>
      </w:r>
    </w:p>
    <w:p w14:paraId="510BF9FF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</w:rPr>
      </w:pPr>
    </w:p>
    <w:p w14:paraId="538279B6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4F841F4C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AB17AD5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25C1F727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1D33485F" w14:textId="77777777" w:rsidR="00A11A37" w:rsidRDefault="00A11A37" w:rsidP="00A11A37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</w:rPr>
      </w:pPr>
    </w:p>
    <w:p w14:paraId="536C16A3" w14:textId="77777777" w:rsidR="00A11A37" w:rsidRDefault="00A11A37" w:rsidP="00A11A37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2021 г. </w:t>
      </w:r>
    </w:p>
    <w:p w14:paraId="220420B9" w14:textId="7F69A6A1" w:rsidR="00305258" w:rsidRPr="00536AF3" w:rsidRDefault="00305258" w:rsidP="001010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</w:rPr>
      </w:pPr>
      <w:r>
        <w:br w:type="page"/>
      </w:r>
      <w:r w:rsidRPr="00536AF3">
        <w:rPr>
          <w:b/>
        </w:rPr>
        <w:lastRenderedPageBreak/>
        <w:t>СОДЕРЖАНИЕ</w:t>
      </w:r>
    </w:p>
    <w:p w14:paraId="1368293C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305258" w:rsidRPr="00536AF3" w14:paraId="49476775" w14:textId="77777777" w:rsidTr="00E2277F">
        <w:trPr>
          <w:trHeight w:val="1869"/>
        </w:trPr>
        <w:tc>
          <w:tcPr>
            <w:tcW w:w="9007" w:type="dxa"/>
          </w:tcPr>
          <w:p w14:paraId="1E0295FA" w14:textId="77777777" w:rsidR="00305258" w:rsidRPr="00536AF3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</w:rPr>
            </w:pPr>
          </w:p>
          <w:p w14:paraId="64404D9E" w14:textId="77777777" w:rsidR="00E13593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</w:rPr>
            </w:pPr>
            <w:r w:rsidRPr="00536AF3">
              <w:rPr>
                <w:b/>
                <w:caps/>
              </w:rPr>
              <w:t xml:space="preserve">1. ПАСПОРТ </w:t>
            </w:r>
            <w:r w:rsidR="00E13593">
              <w:rPr>
                <w:b/>
                <w:caps/>
              </w:rPr>
              <w:t>РАБОЧЕЙ</w:t>
            </w:r>
            <w:r w:rsidRPr="00536AF3">
              <w:rPr>
                <w:b/>
                <w:caps/>
              </w:rPr>
              <w:t xml:space="preserve"> ПРОГРАММЫ</w:t>
            </w:r>
          </w:p>
          <w:p w14:paraId="11EE9046" w14:textId="77777777" w:rsidR="00305258" w:rsidRPr="00536AF3" w:rsidRDefault="00305258">
            <w:pPr>
              <w:pStyle w:val="1"/>
              <w:tabs>
                <w:tab w:val="left" w:pos="0"/>
              </w:tabs>
              <w:spacing w:line="360" w:lineRule="auto"/>
              <w:ind w:left="0"/>
              <w:rPr>
                <w:b/>
                <w:caps/>
              </w:rPr>
            </w:pPr>
            <w:r w:rsidRPr="00536AF3">
              <w:rPr>
                <w:b/>
                <w:caps/>
              </w:rPr>
              <w:t xml:space="preserve"> ПРОФЕССИОНАЛЬНОГО МОДУЛЯ</w:t>
            </w:r>
          </w:p>
          <w:p w14:paraId="08219A29" w14:textId="77777777" w:rsidR="00305258" w:rsidRPr="00536AF3" w:rsidRDefault="00305258">
            <w:pPr>
              <w:spacing w:line="360" w:lineRule="auto"/>
            </w:pPr>
          </w:p>
        </w:tc>
        <w:tc>
          <w:tcPr>
            <w:tcW w:w="800" w:type="dxa"/>
          </w:tcPr>
          <w:p w14:paraId="0C23CA60" w14:textId="77777777" w:rsidR="00305258" w:rsidRPr="00536AF3" w:rsidRDefault="00305258">
            <w:pPr>
              <w:snapToGrid w:val="0"/>
              <w:jc w:val="center"/>
            </w:pPr>
            <w:r w:rsidRPr="00536AF3">
              <w:t>стр.</w:t>
            </w:r>
          </w:p>
          <w:p w14:paraId="5417702F" w14:textId="77777777" w:rsidR="00305258" w:rsidRPr="00536AF3" w:rsidRDefault="00305258">
            <w:pPr>
              <w:jc w:val="center"/>
            </w:pPr>
          </w:p>
          <w:p w14:paraId="22379477" w14:textId="77777777" w:rsidR="00305258" w:rsidRPr="00536AF3" w:rsidRDefault="00E13593">
            <w:pPr>
              <w:jc w:val="center"/>
            </w:pPr>
            <w:r>
              <w:t>4</w:t>
            </w:r>
          </w:p>
        </w:tc>
      </w:tr>
      <w:tr w:rsidR="00305258" w:rsidRPr="00536AF3" w14:paraId="4AD31833" w14:textId="77777777">
        <w:trPr>
          <w:trHeight w:val="720"/>
        </w:trPr>
        <w:tc>
          <w:tcPr>
            <w:tcW w:w="9007" w:type="dxa"/>
          </w:tcPr>
          <w:p w14:paraId="5358BF41" w14:textId="77777777" w:rsidR="00305258" w:rsidRPr="00536AF3" w:rsidRDefault="00305258">
            <w:pPr>
              <w:snapToGrid w:val="0"/>
              <w:spacing w:line="360" w:lineRule="auto"/>
              <w:rPr>
                <w:b/>
                <w:caps/>
              </w:rPr>
            </w:pPr>
            <w:r w:rsidRPr="00536AF3">
              <w:rPr>
                <w:b/>
                <w:caps/>
              </w:rPr>
              <w:t>2. результаты освоения ПРОФЕССИОНАЛЬНОГО МОДУЛЯ</w:t>
            </w:r>
          </w:p>
          <w:p w14:paraId="0EAE12F5" w14:textId="77777777" w:rsidR="00305258" w:rsidRPr="00536AF3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4719FB86" w14:textId="77777777" w:rsidR="00305258" w:rsidRPr="00536AF3" w:rsidRDefault="004A06D9" w:rsidP="00E13593">
            <w:pPr>
              <w:snapToGrid w:val="0"/>
              <w:jc w:val="center"/>
            </w:pPr>
            <w:r w:rsidRPr="00536AF3">
              <w:t>6</w:t>
            </w:r>
          </w:p>
        </w:tc>
      </w:tr>
      <w:tr w:rsidR="00305258" w:rsidRPr="00536AF3" w14:paraId="3C143028" w14:textId="77777777">
        <w:trPr>
          <w:trHeight w:val="594"/>
        </w:trPr>
        <w:tc>
          <w:tcPr>
            <w:tcW w:w="9007" w:type="dxa"/>
          </w:tcPr>
          <w:p w14:paraId="1F54322C" w14:textId="77777777" w:rsidR="00305258" w:rsidRPr="00536AF3" w:rsidRDefault="00305258">
            <w:pPr>
              <w:pStyle w:val="1"/>
              <w:tabs>
                <w:tab w:val="left" w:pos="0"/>
              </w:tabs>
              <w:snapToGrid w:val="0"/>
              <w:ind w:left="0"/>
              <w:rPr>
                <w:b/>
                <w:caps/>
              </w:rPr>
            </w:pPr>
            <w:r w:rsidRPr="00536AF3">
              <w:rPr>
                <w:b/>
                <w:caps/>
              </w:rPr>
              <w:t>3. СТРУКТУРА и содержание профессионального модуля</w:t>
            </w:r>
          </w:p>
          <w:p w14:paraId="7C158D0F" w14:textId="77777777" w:rsidR="00305258" w:rsidRPr="00536AF3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61D178CD" w14:textId="77777777" w:rsidR="00305258" w:rsidRPr="00536AF3" w:rsidRDefault="00E13593" w:rsidP="00E13593">
            <w:pPr>
              <w:snapToGrid w:val="0"/>
              <w:jc w:val="center"/>
            </w:pPr>
            <w:r>
              <w:t>7</w:t>
            </w:r>
          </w:p>
        </w:tc>
      </w:tr>
      <w:tr w:rsidR="00305258" w:rsidRPr="00536AF3" w14:paraId="40D588AA" w14:textId="77777777">
        <w:trPr>
          <w:trHeight w:val="692"/>
        </w:trPr>
        <w:tc>
          <w:tcPr>
            <w:tcW w:w="9007" w:type="dxa"/>
          </w:tcPr>
          <w:p w14:paraId="6D8846A5" w14:textId="77777777" w:rsidR="00305258" w:rsidRPr="00536AF3" w:rsidRDefault="00305258">
            <w:pPr>
              <w:pStyle w:val="1"/>
              <w:tabs>
                <w:tab w:val="left" w:pos="0"/>
              </w:tabs>
              <w:snapToGrid w:val="0"/>
              <w:spacing w:line="360" w:lineRule="auto"/>
              <w:ind w:left="0"/>
              <w:rPr>
                <w:b/>
                <w:caps/>
              </w:rPr>
            </w:pPr>
            <w:r w:rsidRPr="00536AF3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14:paraId="200B1929" w14:textId="77777777" w:rsidR="00305258" w:rsidRPr="00536AF3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64D0FF0D" w14:textId="77777777" w:rsidR="00305258" w:rsidRPr="00536AF3" w:rsidRDefault="00E13593">
            <w:pPr>
              <w:snapToGrid w:val="0"/>
              <w:jc w:val="center"/>
            </w:pPr>
            <w:r>
              <w:t>13</w:t>
            </w:r>
          </w:p>
        </w:tc>
      </w:tr>
      <w:tr w:rsidR="00305258" w:rsidRPr="00536AF3" w14:paraId="54F127DF" w14:textId="77777777">
        <w:trPr>
          <w:trHeight w:val="692"/>
        </w:trPr>
        <w:tc>
          <w:tcPr>
            <w:tcW w:w="9007" w:type="dxa"/>
          </w:tcPr>
          <w:p w14:paraId="5AE8ADA9" w14:textId="77777777" w:rsidR="00305258" w:rsidRPr="00536AF3" w:rsidRDefault="00305258">
            <w:pPr>
              <w:snapToGrid w:val="0"/>
              <w:spacing w:line="360" w:lineRule="auto"/>
              <w:rPr>
                <w:b/>
                <w:bCs/>
                <w:i/>
              </w:rPr>
            </w:pPr>
            <w:r w:rsidRPr="00536AF3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536AF3">
              <w:rPr>
                <w:b/>
                <w:bCs/>
              </w:rPr>
              <w:t>)</w:t>
            </w:r>
            <w:r w:rsidRPr="00536AF3">
              <w:rPr>
                <w:b/>
                <w:bCs/>
                <w:i/>
              </w:rPr>
              <w:t xml:space="preserve"> </w:t>
            </w:r>
          </w:p>
          <w:p w14:paraId="2B5B064F" w14:textId="77777777" w:rsidR="00305258" w:rsidRPr="00536AF3" w:rsidRDefault="00305258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14:paraId="5E0DDD56" w14:textId="77777777" w:rsidR="00305258" w:rsidRPr="00536AF3" w:rsidRDefault="00E13593">
            <w:pPr>
              <w:snapToGrid w:val="0"/>
              <w:jc w:val="center"/>
            </w:pPr>
            <w:r>
              <w:t>15</w:t>
            </w:r>
          </w:p>
        </w:tc>
      </w:tr>
    </w:tbl>
    <w:p w14:paraId="42938AFA" w14:textId="77777777" w:rsidR="00305258" w:rsidRDefault="00305258">
      <w:pPr>
        <w:rPr>
          <w:b/>
          <w:caps/>
          <w:sz w:val="28"/>
          <w:szCs w:val="28"/>
        </w:rPr>
        <w:sectPr w:rsidR="00305258" w:rsidSect="00A43813">
          <w:footerReference w:type="default" r:id="rId8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3147610D" w14:textId="77777777" w:rsidR="00305258" w:rsidRPr="00536AF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536AF3">
        <w:rPr>
          <w:b/>
          <w:caps/>
        </w:rPr>
        <w:lastRenderedPageBreak/>
        <w:t xml:space="preserve">1. паспорт </w:t>
      </w:r>
      <w:r w:rsidR="00E13593">
        <w:rPr>
          <w:b/>
          <w:caps/>
        </w:rPr>
        <w:t>РАБОЧЕЙ</w:t>
      </w:r>
      <w:r w:rsidRPr="00536AF3">
        <w:rPr>
          <w:b/>
          <w:caps/>
        </w:rPr>
        <w:t xml:space="preserve"> ПРОГРАММЫ ПРОФЕССИОНАЛЬНОГО МОДУЛЯ</w:t>
      </w:r>
    </w:p>
    <w:p w14:paraId="1A630D76" w14:textId="77777777" w:rsidR="00305258" w:rsidRPr="00536AF3" w:rsidRDefault="00A4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Контроль качества сварочных работ</w:t>
      </w:r>
    </w:p>
    <w:p w14:paraId="65082442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0463E141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36AF3">
        <w:rPr>
          <w:b/>
        </w:rPr>
        <w:t>1.1. Область применения программы</w:t>
      </w:r>
    </w:p>
    <w:p w14:paraId="06C535F6" w14:textId="77777777" w:rsidR="00305258" w:rsidRPr="00536AF3" w:rsidRDefault="00E13593">
      <w:pPr>
        <w:pStyle w:val="ab"/>
        <w:spacing w:after="0"/>
        <w:jc w:val="both"/>
      </w:pPr>
      <w:r>
        <w:t xml:space="preserve">     </w:t>
      </w:r>
      <w:r w:rsidR="004A72F1" w:rsidRPr="00536AF3">
        <w:t>П</w:t>
      </w:r>
      <w:r w:rsidR="00305258" w:rsidRPr="00536AF3">
        <w:t xml:space="preserve">рограмма профессионального модуля (далее </w:t>
      </w:r>
      <w:r>
        <w:t>рабочая</w:t>
      </w:r>
      <w:r w:rsidR="00305258" w:rsidRPr="00536AF3">
        <w:t xml:space="preserve"> программа) – является частью основной профессиональной образовательной программы в соответствии с ФГОС по специальности СПО </w:t>
      </w:r>
      <w:r w:rsidR="000876E7">
        <w:t>22.02.06</w:t>
      </w:r>
      <w:r w:rsidR="00305258" w:rsidRPr="00536AF3">
        <w:t xml:space="preserve"> «Сварочное производство» в части освоения основного вида профессиональной деятельности (ВПД): </w:t>
      </w:r>
      <w:r w:rsidR="00DD3343" w:rsidRPr="00536AF3">
        <w:t>Контроль качества сварочных работ</w:t>
      </w:r>
      <w:r w:rsidR="000876E7">
        <w:t>.</w:t>
      </w:r>
      <w:r w:rsidR="00DD3343" w:rsidRPr="00536AF3">
        <w:t xml:space="preserve"> </w:t>
      </w:r>
    </w:p>
    <w:p w14:paraId="56B3CC72" w14:textId="77777777" w:rsidR="00305258" w:rsidRDefault="004A72F1" w:rsidP="00DD3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AF3">
        <w:rPr>
          <w:rFonts w:ascii="Times New Roman" w:hAnsi="Times New Roman" w:cs="Times New Roman"/>
          <w:sz w:val="24"/>
          <w:szCs w:val="24"/>
        </w:rPr>
        <w:t>П</w:t>
      </w:r>
      <w:r w:rsidR="00305258" w:rsidRPr="00536AF3">
        <w:rPr>
          <w:rFonts w:ascii="Times New Roman" w:hAnsi="Times New Roman" w:cs="Times New Roman"/>
          <w:sz w:val="24"/>
          <w:szCs w:val="24"/>
        </w:rPr>
        <w:t>рограмма профессионального модуля может быть использована</w:t>
      </w:r>
      <w:r w:rsidR="00305258" w:rsidRPr="00536A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258" w:rsidRPr="00536AF3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сварочного производства, для повышения квалификации, подготовки и переподготовки</w:t>
      </w:r>
      <w:r w:rsidRPr="00536AF3">
        <w:rPr>
          <w:rFonts w:ascii="Times New Roman" w:hAnsi="Times New Roman" w:cs="Times New Roman"/>
          <w:sz w:val="24"/>
          <w:szCs w:val="24"/>
        </w:rPr>
        <w:t>.</w:t>
      </w:r>
    </w:p>
    <w:p w14:paraId="4AB72674" w14:textId="77777777" w:rsidR="00536AF3" w:rsidRPr="00536AF3" w:rsidRDefault="00536AF3" w:rsidP="00DD33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AFF56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6AF3">
        <w:rPr>
          <w:b/>
        </w:rPr>
        <w:t>1.2. Цели и задачи модуля – требования к результатам освоения модуля</w:t>
      </w:r>
    </w:p>
    <w:p w14:paraId="2B328639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36AF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C53F579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6AF3">
        <w:rPr>
          <w:b/>
        </w:rPr>
        <w:t>иметь практический опыт:</w:t>
      </w:r>
    </w:p>
    <w:p w14:paraId="4BFD08B6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определения причин, приводящих к образованию дефектов в сварных соединениях;</w:t>
      </w:r>
    </w:p>
    <w:p w14:paraId="4543FB38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обоснованного выбора и использования методов, оборудования, аппаратуры и приборов для контроля металлов и сварных соединений;</w:t>
      </w:r>
    </w:p>
    <w:p w14:paraId="5C0969A9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предупреждения, выявления и устранения дефектов сварных соединений и изделий для получения качественной продукции;</w:t>
      </w:r>
    </w:p>
    <w:p w14:paraId="70275BD2" w14:textId="77777777" w:rsidR="009C3766" w:rsidRDefault="009C3766" w:rsidP="009C3766">
      <w:pPr>
        <w:tabs>
          <w:tab w:val="left" w:pos="434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2E7FB1">
        <w:rPr>
          <w:rFonts w:eastAsiaTheme="minorEastAsia"/>
        </w:rPr>
        <w:t>оформления документации по контролю качества сварки</w:t>
      </w:r>
    </w:p>
    <w:p w14:paraId="30FA88EB" w14:textId="77777777" w:rsidR="00305258" w:rsidRPr="00536AF3" w:rsidRDefault="00305258" w:rsidP="009C3766">
      <w:pPr>
        <w:tabs>
          <w:tab w:val="left" w:pos="434"/>
        </w:tabs>
        <w:jc w:val="both"/>
        <w:rPr>
          <w:b/>
        </w:rPr>
      </w:pPr>
      <w:r w:rsidRPr="00536AF3">
        <w:rPr>
          <w:b/>
        </w:rPr>
        <w:t xml:space="preserve">уметь: </w:t>
      </w:r>
    </w:p>
    <w:p w14:paraId="16635C24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</w:r>
    </w:p>
    <w:p w14:paraId="7CD29077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производить внешний осмотр, определять наличие основных дефектов;</w:t>
      </w:r>
    </w:p>
    <w:p w14:paraId="34FD18B2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</w:r>
    </w:p>
    <w:p w14:paraId="6CA93B0E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определять качество сборки и прихватки наружным осмотром и обмером;</w:t>
      </w:r>
    </w:p>
    <w:p w14:paraId="334B727C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проводить испытания на сплющивание и ударный разрыв образцов из сварных швов;</w:t>
      </w:r>
    </w:p>
    <w:p w14:paraId="7073D630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выявлять дефекты при металлографическом контроле;</w:t>
      </w:r>
    </w:p>
    <w:p w14:paraId="26ECD2CB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использовать методы предупреждения и устранения дефектов сварных изделий и конструкций;</w:t>
      </w:r>
    </w:p>
    <w:p w14:paraId="665F8A30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заполнять документацию по контролю качества сварных соединений;</w:t>
      </w:r>
    </w:p>
    <w:p w14:paraId="7A454879" w14:textId="77777777" w:rsidR="00305258" w:rsidRPr="00536AF3" w:rsidRDefault="00305258">
      <w:pPr>
        <w:tabs>
          <w:tab w:val="left" w:pos="434"/>
        </w:tabs>
        <w:jc w:val="both"/>
        <w:rPr>
          <w:b/>
        </w:rPr>
      </w:pPr>
      <w:r w:rsidRPr="00536AF3">
        <w:rPr>
          <w:b/>
        </w:rPr>
        <w:t>знать:</w:t>
      </w:r>
    </w:p>
    <w:p w14:paraId="4EFA3F85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способы получения сварных соединений;</w:t>
      </w:r>
    </w:p>
    <w:p w14:paraId="7163AB01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основные дефекты сварных соединений и причины их возникновения;</w:t>
      </w:r>
    </w:p>
    <w:p w14:paraId="17A42F77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способы устранения дефектов сварных соединений;</w:t>
      </w:r>
    </w:p>
    <w:p w14:paraId="10BDA381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способы контроля качества сварочных процессов и сварных соединений;</w:t>
      </w:r>
    </w:p>
    <w:p w14:paraId="563632FA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методы неразрушающего контроля сварных соединений;</w:t>
      </w:r>
    </w:p>
    <w:p w14:paraId="784E739D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методы контроля с разрушением сварных соединений и конструкций;</w:t>
      </w:r>
    </w:p>
    <w:p w14:paraId="74B64338" w14:textId="77777777" w:rsidR="009C3766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оборудование для контроля качества сварных соединений;</w:t>
      </w:r>
    </w:p>
    <w:p w14:paraId="0F3DBED9" w14:textId="77777777" w:rsidR="00536AF3" w:rsidRPr="009C3766" w:rsidRDefault="009C3766" w:rsidP="009C376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9C3766">
        <w:rPr>
          <w:rFonts w:ascii="Times New Roman" w:hAnsi="Times New Roman" w:cs="Times New Roman"/>
          <w:sz w:val="24"/>
          <w:szCs w:val="24"/>
          <w:lang w:eastAsia="ar-SA"/>
        </w:rPr>
        <w:t>требования, предъявляемые к контролю качества металлов и сварных соединений различных конструкций.</w:t>
      </w:r>
    </w:p>
    <w:p w14:paraId="4ECF35EA" w14:textId="77777777" w:rsidR="009C3766" w:rsidRPr="00536AF3" w:rsidRDefault="009C3766" w:rsidP="009C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E543CDA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AF3">
        <w:rPr>
          <w:b/>
        </w:rPr>
        <w:t>1.3. Рекомендуемое количество часов на освоение программы профессионального модуля:</w:t>
      </w:r>
      <w:r w:rsidR="00F748DE">
        <w:rPr>
          <w:b/>
        </w:rPr>
        <w:t xml:space="preserve"> </w:t>
      </w:r>
      <w:r w:rsidRPr="00536AF3">
        <w:t xml:space="preserve">всего </w:t>
      </w:r>
      <w:r w:rsidR="00E2277F" w:rsidRPr="00536AF3">
        <w:t>296</w:t>
      </w:r>
      <w:r w:rsidRPr="00536AF3">
        <w:t xml:space="preserve"> часов, в том числе:</w:t>
      </w:r>
    </w:p>
    <w:p w14:paraId="00AF7827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AF3">
        <w:t xml:space="preserve">максимальной учебной нагрузки обучающегося </w:t>
      </w:r>
      <w:r w:rsidR="00E2277F" w:rsidRPr="00536AF3">
        <w:t>188</w:t>
      </w:r>
      <w:r w:rsidRPr="00536AF3">
        <w:t xml:space="preserve"> часов, включая:</w:t>
      </w:r>
    </w:p>
    <w:p w14:paraId="66A11482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36AF3">
        <w:t xml:space="preserve">обязательной аудиторной учебной нагрузки обучающегося </w:t>
      </w:r>
      <w:r w:rsidR="00E2277F" w:rsidRPr="00536AF3">
        <w:t>124</w:t>
      </w:r>
      <w:r w:rsidRPr="00536AF3">
        <w:t xml:space="preserve"> часа;</w:t>
      </w:r>
    </w:p>
    <w:p w14:paraId="4C9C9CBD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36AF3">
        <w:t xml:space="preserve">самостоятельной работы обучающегося </w:t>
      </w:r>
      <w:r w:rsidR="00E2277F" w:rsidRPr="00536AF3">
        <w:t>6</w:t>
      </w:r>
      <w:r w:rsidR="003F5B23" w:rsidRPr="00536AF3">
        <w:t>4</w:t>
      </w:r>
      <w:r w:rsidRPr="00536AF3">
        <w:t xml:space="preserve"> часов;</w:t>
      </w:r>
    </w:p>
    <w:p w14:paraId="2F35D7FA" w14:textId="77777777" w:rsidR="00305258" w:rsidRPr="00536AF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AF3">
        <w:t>учебно</w:t>
      </w:r>
      <w:r w:rsidR="00DE4013" w:rsidRPr="00536AF3">
        <w:t xml:space="preserve">й и производственной практики </w:t>
      </w:r>
      <w:r w:rsidR="00E2277F" w:rsidRPr="00536AF3">
        <w:t>108</w:t>
      </w:r>
      <w:r w:rsidR="00DE4013" w:rsidRPr="00536AF3">
        <w:t xml:space="preserve"> часов</w:t>
      </w:r>
      <w:r w:rsidRPr="00536AF3">
        <w:t>.</w:t>
      </w:r>
    </w:p>
    <w:p w14:paraId="3FAB5914" w14:textId="77777777" w:rsidR="00305258" w:rsidRDefault="00305258">
      <w:pPr>
        <w:rPr>
          <w:b/>
          <w:caps/>
          <w:sz w:val="28"/>
          <w:szCs w:val="28"/>
        </w:rPr>
      </w:pPr>
      <w:r w:rsidRPr="00536AF3">
        <w:rPr>
          <w:b/>
          <w:caps/>
        </w:rPr>
        <w:lastRenderedPageBreak/>
        <w:t xml:space="preserve">2. результаты освоения ПРОФЕССИОНАЛЬНОГО МОДУЛЯ                 </w:t>
      </w:r>
    </w:p>
    <w:p w14:paraId="2B852424" w14:textId="77777777" w:rsidR="00305258" w:rsidRPr="00536AF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</w:p>
    <w:p w14:paraId="2DC844AF" w14:textId="77777777" w:rsidR="00305258" w:rsidRPr="00536AF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6FFAB9D" w14:textId="77777777" w:rsidR="00305258" w:rsidRPr="00536AF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6AF3">
        <w:t xml:space="preserve">         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A43813">
        <w:rPr>
          <w:b/>
        </w:rPr>
        <w:t>Контроль качества сварочных работ</w:t>
      </w:r>
      <w:r w:rsidRPr="00536AF3">
        <w:t>, в том числе профессиональными (ПК) и общими (ОК) компетенциями:</w:t>
      </w:r>
    </w:p>
    <w:p w14:paraId="49678F29" w14:textId="77777777" w:rsidR="00305258" w:rsidRPr="00536AF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642"/>
        <w:gridCol w:w="8262"/>
      </w:tblGrid>
      <w:tr w:rsidR="00305258" w:rsidRPr="00536AF3" w14:paraId="15D00E3C" w14:textId="77777777" w:rsidTr="007F4852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EBEBBE" w14:textId="77777777" w:rsidR="00305258" w:rsidRPr="00536AF3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36AF3">
              <w:rPr>
                <w:b/>
              </w:rPr>
              <w:t>Код</w:t>
            </w:r>
          </w:p>
        </w:tc>
        <w:tc>
          <w:tcPr>
            <w:tcW w:w="82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F9552" w14:textId="77777777" w:rsidR="00305258" w:rsidRPr="00536AF3" w:rsidRDefault="00305258">
            <w:pPr>
              <w:widowControl w:val="0"/>
              <w:snapToGrid w:val="0"/>
              <w:jc w:val="center"/>
              <w:rPr>
                <w:b/>
              </w:rPr>
            </w:pPr>
            <w:r w:rsidRPr="00536AF3">
              <w:rPr>
                <w:b/>
              </w:rPr>
              <w:t>Наименование результата обучения</w:t>
            </w:r>
          </w:p>
        </w:tc>
      </w:tr>
      <w:tr w:rsidR="007F4852" w:rsidRPr="00536AF3" w14:paraId="3B23E789" w14:textId="77777777" w:rsidTr="007F4852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69BEC40C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ПК 3.1.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73FFA9" w14:textId="77777777" w:rsidR="007F4852" w:rsidRPr="00536AF3" w:rsidRDefault="007F4852" w:rsidP="006F7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3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соединениях.</w:t>
            </w:r>
          </w:p>
        </w:tc>
      </w:tr>
      <w:tr w:rsidR="007F4852" w:rsidRPr="00536AF3" w14:paraId="6BB89BD4" w14:textId="77777777" w:rsidTr="007F4852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6B76573F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ПК 3.2.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DFBFB" w14:textId="77777777" w:rsidR="007F4852" w:rsidRPr="00536AF3" w:rsidRDefault="007F4852" w:rsidP="00145436">
            <w:pPr>
              <w:widowControl w:val="0"/>
              <w:jc w:val="both"/>
            </w:pPr>
            <w:r w:rsidRPr="00536AF3"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</w:tc>
      </w:tr>
      <w:tr w:rsidR="007F4852" w:rsidRPr="00536AF3" w14:paraId="10EA4DE3" w14:textId="77777777" w:rsidTr="007F4852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243F1771" w14:textId="77777777" w:rsidR="007F4852" w:rsidRPr="00536AF3" w:rsidRDefault="007F4852" w:rsidP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 xml:space="preserve">ПК 3.3. 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3149B" w14:textId="77777777" w:rsidR="007F4852" w:rsidRPr="00536AF3" w:rsidRDefault="007F4852" w:rsidP="00145436">
            <w:pPr>
              <w:widowControl w:val="0"/>
              <w:snapToGrid w:val="0"/>
              <w:jc w:val="both"/>
              <w:rPr>
                <w:bCs/>
              </w:rPr>
            </w:pPr>
            <w:r w:rsidRPr="00536AF3">
              <w:t>Предупреждать, выявлять и устранять дефекты сварных соединений и изделий для получения качественной продукции.</w:t>
            </w:r>
          </w:p>
        </w:tc>
      </w:tr>
      <w:tr w:rsidR="007F4852" w:rsidRPr="00536AF3" w14:paraId="6B19B890" w14:textId="77777777" w:rsidTr="007F4852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07BAAD33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ПК 3.4.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9325B1" w14:textId="77777777" w:rsidR="007F4852" w:rsidRPr="00536AF3" w:rsidRDefault="007F4852" w:rsidP="00145436">
            <w:pPr>
              <w:widowControl w:val="0"/>
              <w:snapToGrid w:val="0"/>
              <w:jc w:val="both"/>
              <w:rPr>
                <w:bCs/>
              </w:rPr>
            </w:pPr>
            <w:r w:rsidRPr="00536AF3">
              <w:t>Оформлять документацию по контролю качества сварки</w:t>
            </w:r>
          </w:p>
        </w:tc>
      </w:tr>
      <w:tr w:rsidR="007F4852" w:rsidRPr="00536AF3" w14:paraId="6FFD6E89" w14:textId="77777777" w:rsidTr="007F4852"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54CA4E2B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ОК 2.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25AA26" w14:textId="77777777" w:rsidR="007F4852" w:rsidRPr="00536AF3" w:rsidRDefault="007F4852" w:rsidP="00145436">
            <w:pPr>
              <w:widowControl w:val="0"/>
              <w:snapToGrid w:val="0"/>
              <w:jc w:val="both"/>
            </w:pPr>
            <w:r w:rsidRPr="00536AF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F4852" w:rsidRPr="00536AF3" w14:paraId="2A34E47E" w14:textId="77777777" w:rsidTr="007F4852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68866BFD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ОК 3.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E9AA3F" w14:textId="77777777" w:rsidR="007F4852" w:rsidRPr="00536AF3" w:rsidRDefault="007F4852" w:rsidP="0056583D">
            <w:pPr>
              <w:pStyle w:val="aa"/>
              <w:widowControl w:val="0"/>
              <w:snapToGrid w:val="0"/>
              <w:ind w:left="0" w:firstLine="0"/>
              <w:jc w:val="both"/>
            </w:pPr>
            <w:r w:rsidRPr="00536AF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F4852" w:rsidRPr="00536AF3" w14:paraId="65618E58" w14:textId="77777777" w:rsidTr="007F4852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4A2E72B1" w14:textId="77777777" w:rsidR="007F4852" w:rsidRPr="00536AF3" w:rsidRDefault="007F4852">
            <w:pPr>
              <w:widowControl w:val="0"/>
              <w:snapToGrid w:val="0"/>
              <w:spacing w:line="360" w:lineRule="auto"/>
              <w:jc w:val="both"/>
            </w:pPr>
            <w:r w:rsidRPr="00536AF3">
              <w:t>ОК 4.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2BDA0" w14:textId="77777777" w:rsidR="007F4852" w:rsidRPr="00536AF3" w:rsidRDefault="007F4852" w:rsidP="00145436">
            <w:pPr>
              <w:widowControl w:val="0"/>
              <w:snapToGrid w:val="0"/>
              <w:jc w:val="both"/>
            </w:pPr>
            <w:r w:rsidRPr="00536AF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43813" w:rsidRPr="00536AF3" w14:paraId="79B9BD5B" w14:textId="77777777" w:rsidTr="007F4852">
        <w:trPr>
          <w:trHeight w:val="673"/>
        </w:trPr>
        <w:tc>
          <w:tcPr>
            <w:tcW w:w="1642" w:type="dxa"/>
            <w:tcBorders>
              <w:left w:val="single" w:sz="8" w:space="0" w:color="000000"/>
              <w:bottom w:val="single" w:sz="4" w:space="0" w:color="000000"/>
            </w:tcBorders>
          </w:tcPr>
          <w:p w14:paraId="6A9EC379" w14:textId="77777777" w:rsidR="00A43813" w:rsidRPr="00536AF3" w:rsidRDefault="00A43813" w:rsidP="00087CDA">
            <w:pPr>
              <w:widowControl w:val="0"/>
              <w:snapToGrid w:val="0"/>
              <w:spacing w:line="360" w:lineRule="auto"/>
              <w:jc w:val="both"/>
            </w:pPr>
            <w:r w:rsidRPr="00536AF3">
              <w:t>ОК 6.</w:t>
            </w:r>
          </w:p>
        </w:tc>
        <w:tc>
          <w:tcPr>
            <w:tcW w:w="82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BDDC4F" w14:textId="77777777" w:rsidR="00A43813" w:rsidRPr="00536AF3" w:rsidRDefault="00A43813" w:rsidP="00087CDA">
            <w:pPr>
              <w:widowControl w:val="0"/>
              <w:snapToGrid w:val="0"/>
              <w:jc w:val="both"/>
            </w:pPr>
            <w:r w:rsidRPr="00536AF3">
              <w:t>Работать в коллективе и команде, эффективно общаться с</w:t>
            </w:r>
            <w:r w:rsidRPr="00536AF3">
              <w:rPr>
                <w:lang w:val="en-US"/>
              </w:rPr>
              <w:t> </w:t>
            </w:r>
            <w:r w:rsidRPr="00536AF3">
              <w:t>коллегами, руководством, потребителями.</w:t>
            </w:r>
          </w:p>
        </w:tc>
      </w:tr>
    </w:tbl>
    <w:p w14:paraId="65A23328" w14:textId="77777777" w:rsidR="00305258" w:rsidRDefault="00305258">
      <w:pPr>
        <w:rPr>
          <w:b/>
          <w:sz w:val="28"/>
          <w:szCs w:val="28"/>
        </w:rPr>
        <w:sectPr w:rsidR="00305258">
          <w:footerReference w:type="default" r:id="rId9"/>
          <w:pgSz w:w="11905" w:h="16837"/>
          <w:pgMar w:top="1134" w:right="851" w:bottom="992" w:left="1418" w:header="720" w:footer="709" w:gutter="0"/>
          <w:cols w:space="720"/>
          <w:docGrid w:linePitch="360"/>
        </w:sectPr>
      </w:pPr>
    </w:p>
    <w:p w14:paraId="1A918357" w14:textId="77777777" w:rsidR="00305258" w:rsidRDefault="003052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</w:p>
    <w:tbl>
      <w:tblPr>
        <w:tblW w:w="1545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977"/>
        <w:gridCol w:w="1418"/>
        <w:gridCol w:w="850"/>
        <w:gridCol w:w="578"/>
        <w:gridCol w:w="981"/>
        <w:gridCol w:w="607"/>
        <w:gridCol w:w="527"/>
        <w:gridCol w:w="614"/>
        <w:gridCol w:w="237"/>
        <w:gridCol w:w="588"/>
        <w:gridCol w:w="546"/>
        <w:gridCol w:w="595"/>
        <w:gridCol w:w="539"/>
        <w:gridCol w:w="2126"/>
      </w:tblGrid>
      <w:tr w:rsidR="00305258" w14:paraId="082F8C4B" w14:textId="77777777" w:rsidTr="00536AF3">
        <w:trPr>
          <w:cantSplit/>
          <w:trHeight w:hRule="exact" w:val="482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68531B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491CFB" w14:textId="77777777" w:rsidR="00305258" w:rsidRDefault="00305258" w:rsidP="00A4381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E9B1C9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3F563560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2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4A770B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C5D2A9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05258" w14:paraId="46B8F219" w14:textId="77777777" w:rsidTr="00536AF3">
        <w:trPr>
          <w:cantSplit/>
          <w:trHeight w:hRule="exact" w:val="713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25C621" w14:textId="77777777" w:rsidR="00305258" w:rsidRDefault="00305258"/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2EB242" w14:textId="77777777" w:rsidR="00305258" w:rsidRDefault="00305258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7978C0" w14:textId="77777777" w:rsidR="00305258" w:rsidRDefault="00305258"/>
        </w:tc>
        <w:tc>
          <w:tcPr>
            <w:tcW w:w="3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A3172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E7B823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8FC266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4D2198EC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475B8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6954E178" w14:textId="77777777" w:rsidR="00305258" w:rsidRDefault="00305258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14:paraId="785A9953" w14:textId="77777777" w:rsidR="00305258" w:rsidRDefault="00305258">
            <w:pPr>
              <w:pStyle w:val="21"/>
              <w:widowControl w:val="0"/>
              <w:ind w:left="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A142A" w14:paraId="7750E4AD" w14:textId="77777777" w:rsidTr="00536AF3">
        <w:trPr>
          <w:cantSplit/>
          <w:trHeight w:hRule="exact" w:val="140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2C871E" w14:textId="77777777" w:rsidR="00305258" w:rsidRDefault="00305258"/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48622B" w14:textId="77777777" w:rsidR="00305258" w:rsidRDefault="00305258"/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EABE0B" w14:textId="77777777" w:rsidR="00305258" w:rsidRDefault="00305258"/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89B591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54074208" w14:textId="77777777" w:rsidR="00305258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57D1C40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BB199F2" w14:textId="77777777" w:rsidR="00305258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6B9276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44DE7F86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6CF1C89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728679F9" w14:textId="77777777" w:rsidR="00305258" w:rsidRDefault="00305258">
            <w:pPr>
              <w:pStyle w:val="ab"/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2C024D3B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6F598900" w14:textId="77777777" w:rsidR="00305258" w:rsidRDefault="00305258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E9CA85" w14:textId="77777777" w:rsidR="00305258" w:rsidRDefault="00305258"/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B4488" w14:textId="77777777" w:rsidR="00305258" w:rsidRDefault="00305258"/>
        </w:tc>
      </w:tr>
      <w:tr w:rsidR="007A142A" w14:paraId="483A7BBB" w14:textId="77777777" w:rsidTr="00536AF3">
        <w:trPr>
          <w:trHeight w:val="390"/>
        </w:trPr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61C7CA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3A95D5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92D330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BCA4DD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00D969D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457E731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4D1AD7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680B945A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F473044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365F1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A142A" w14:paraId="5F312670" w14:textId="77777777" w:rsidTr="00536AF3">
        <w:trPr>
          <w:cantSplit/>
          <w:trHeight w:hRule="exact" w:val="650"/>
        </w:trPr>
        <w:tc>
          <w:tcPr>
            <w:tcW w:w="22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06A9A315" w14:textId="77777777" w:rsidR="00305258" w:rsidRDefault="002D1CC7" w:rsidP="003F5B2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  <w:r w:rsidR="00482391">
              <w:rPr>
                <w:b/>
                <w:sz w:val="22"/>
                <w:szCs w:val="22"/>
              </w:rPr>
              <w:t xml:space="preserve"> </w:t>
            </w:r>
            <w:r w:rsidR="003F5B23">
              <w:rPr>
                <w:b/>
                <w:sz w:val="22"/>
                <w:szCs w:val="22"/>
              </w:rPr>
              <w:t>3</w:t>
            </w:r>
            <w:r w:rsidR="0048239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1-</w:t>
            </w:r>
            <w:r w:rsidR="00482391">
              <w:rPr>
                <w:b/>
                <w:sz w:val="22"/>
                <w:szCs w:val="22"/>
              </w:rPr>
              <w:t xml:space="preserve">ПК </w:t>
            </w:r>
            <w:r w:rsidR="003F5B23">
              <w:rPr>
                <w:b/>
                <w:sz w:val="22"/>
                <w:szCs w:val="22"/>
              </w:rPr>
              <w:t>3</w:t>
            </w:r>
            <w:r w:rsidR="0048239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14:paraId="34E2108E" w14:textId="77777777" w:rsidR="00305258" w:rsidRDefault="003F5B23" w:rsidP="00377FC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 </w:t>
            </w:r>
            <w:proofErr w:type="gramStart"/>
            <w:r>
              <w:rPr>
                <w:b/>
                <w:sz w:val="20"/>
                <w:szCs w:val="20"/>
              </w:rPr>
              <w:t>03</w:t>
            </w:r>
            <w:r w:rsidRPr="00C47D24">
              <w:rPr>
                <w:b/>
                <w:sz w:val="20"/>
                <w:szCs w:val="20"/>
              </w:rPr>
              <w:t xml:space="preserve">.01  </w:t>
            </w:r>
            <w:r>
              <w:rPr>
                <w:b/>
                <w:sz w:val="20"/>
                <w:szCs w:val="20"/>
              </w:rPr>
              <w:t>Формы</w:t>
            </w:r>
            <w:proofErr w:type="gramEnd"/>
            <w:r>
              <w:rPr>
                <w:b/>
                <w:sz w:val="20"/>
                <w:szCs w:val="20"/>
              </w:rPr>
              <w:t xml:space="preserve"> и методы контроля качества металлов и сварных конструкций.</w:t>
            </w:r>
          </w:p>
          <w:p w14:paraId="5FA1ECB4" w14:textId="77777777" w:rsidR="007A142A" w:rsidRDefault="007A142A" w:rsidP="00377FC6">
            <w:pPr>
              <w:snapToGrid w:val="0"/>
              <w:rPr>
                <w:b/>
                <w:sz w:val="20"/>
                <w:szCs w:val="20"/>
              </w:rPr>
            </w:pPr>
          </w:p>
          <w:p w14:paraId="62029C6A" w14:textId="77777777" w:rsidR="003F5B23" w:rsidRPr="00377FC6" w:rsidRDefault="003F5B23" w:rsidP="00377FC6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9378559" w14:textId="50611CFF" w:rsidR="00305258" w:rsidRDefault="003F5B23" w:rsidP="003F5B23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1010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2035DF5" w14:textId="77777777" w:rsidR="00305258" w:rsidRDefault="00305258" w:rsidP="003F5B23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F5B2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384370" w14:textId="77777777" w:rsidR="00305258" w:rsidRDefault="003F5B23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47800BD0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651F92A" w14:textId="77777777" w:rsidR="00305258" w:rsidRDefault="003F5B23" w:rsidP="003F5B23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61D0887D" w14:textId="77777777" w:rsidR="00305258" w:rsidRDefault="00305258">
            <w:pPr>
              <w:pStyle w:val="21"/>
              <w:widowControl w:val="0"/>
              <w:snapToGri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8110126" w14:textId="77777777" w:rsidR="00305258" w:rsidRDefault="003F5B23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65CB32" w14:textId="38A241A6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A142A" w14:paraId="0C31FEA7" w14:textId="77777777" w:rsidTr="00167D3E">
        <w:trPr>
          <w:cantSplit/>
          <w:trHeight w:hRule="exact" w:val="565"/>
        </w:trPr>
        <w:tc>
          <w:tcPr>
            <w:tcW w:w="22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7B9C7864" w14:textId="77777777" w:rsidR="00305258" w:rsidRDefault="00305258"/>
        </w:tc>
        <w:tc>
          <w:tcPr>
            <w:tcW w:w="2977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14:paraId="3CC38F23" w14:textId="77777777" w:rsidR="00305258" w:rsidRPr="00377FC6" w:rsidRDefault="00305258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5570077" w14:textId="77777777" w:rsidR="00305258" w:rsidRDefault="00305258"/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B9AB65" w14:textId="77777777" w:rsidR="00305258" w:rsidRDefault="00305258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13D8D" w14:textId="77777777" w:rsidR="00305258" w:rsidRDefault="00305258"/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7D3075E" w14:textId="77777777" w:rsidR="00305258" w:rsidRDefault="00305258"/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CE5D04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8D34150" w14:textId="77777777" w:rsidR="00305258" w:rsidRDefault="00305258"/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1B7D7241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94F970" w14:textId="77777777" w:rsidR="00305258" w:rsidRDefault="00305258">
            <w:pPr>
              <w:pStyle w:val="ab"/>
              <w:widowControl w:val="0"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305258" w14:paraId="415B215B" w14:textId="77777777" w:rsidTr="00536AF3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14:paraId="750312A6" w14:textId="77777777" w:rsidR="00305258" w:rsidRDefault="0030525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11EF5D2C" w14:textId="77777777" w:rsidR="00305258" w:rsidRPr="003F5B23" w:rsidRDefault="00305258">
            <w:pPr>
              <w:snapToGrid w:val="0"/>
              <w:rPr>
                <w:rFonts w:eastAsia="Calibri"/>
                <w:i/>
                <w:sz w:val="20"/>
                <w:szCs w:val="20"/>
              </w:rPr>
            </w:pPr>
            <w:r w:rsidRPr="003F5B23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3F5B23">
              <w:rPr>
                <w:sz w:val="20"/>
                <w:szCs w:val="20"/>
              </w:rPr>
              <w:t xml:space="preserve">, часов </w:t>
            </w:r>
            <w:r w:rsidRPr="003F5B23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3F5B23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3F5B23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26D625FF" w14:textId="77777777" w:rsidR="00305258" w:rsidRDefault="003F5B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62" w:type="dxa"/>
            <w:gridSpan w:val="11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007C6648" w14:textId="77777777" w:rsidR="00305258" w:rsidRDefault="0030525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C85F0" w14:textId="77777777" w:rsidR="00305258" w:rsidRDefault="003F5B2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305258" w14:paraId="1AE5A99B" w14:textId="77777777" w:rsidTr="00536AF3">
        <w:trPr>
          <w:trHeight w:val="46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</w:tcPr>
          <w:p w14:paraId="601B64D7" w14:textId="77777777" w:rsidR="00305258" w:rsidRDefault="00305258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</w:tcPr>
          <w:p w14:paraId="15F88292" w14:textId="77777777" w:rsidR="00305258" w:rsidRPr="003F5B23" w:rsidRDefault="00305258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F5B2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</w:tcPr>
          <w:p w14:paraId="79B5D52E" w14:textId="77777777" w:rsidR="00305258" w:rsidRDefault="003F5B2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42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FC0441D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14:paraId="1E01F6DC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C682618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28A4E32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41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EE6A816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</w:tcPr>
          <w:p w14:paraId="11CB1841" w14:textId="77777777" w:rsidR="00305258" w:rsidRDefault="003052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3B4C" w14:textId="77777777" w:rsidR="00305258" w:rsidRDefault="003F5B2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14:paraId="77A84E5C" w14:textId="77777777" w:rsidR="00305258" w:rsidRDefault="00305258">
      <w:pPr>
        <w:jc w:val="both"/>
      </w:pPr>
    </w:p>
    <w:p w14:paraId="0ED32253" w14:textId="77777777" w:rsidR="00305258" w:rsidRDefault="00305258">
      <w:pPr>
        <w:jc w:val="both"/>
      </w:pPr>
    </w:p>
    <w:p w14:paraId="54D88A37" w14:textId="77777777" w:rsidR="00305258" w:rsidRDefault="00305258">
      <w:pPr>
        <w:spacing w:line="220" w:lineRule="exact"/>
        <w:jc w:val="both"/>
        <w:rPr>
          <w:i/>
          <w:sz w:val="22"/>
          <w:szCs w:val="22"/>
        </w:rPr>
      </w:pPr>
    </w:p>
    <w:p w14:paraId="123B4570" w14:textId="77777777" w:rsidR="00305258" w:rsidRDefault="00305258">
      <w:pPr>
        <w:rPr>
          <w:b/>
          <w:caps/>
          <w:sz w:val="28"/>
          <w:szCs w:val="28"/>
        </w:rPr>
      </w:pPr>
      <w:r>
        <w:br w:type="page"/>
      </w:r>
      <w:r w:rsidRPr="007A142A">
        <w:rPr>
          <w:b/>
          <w:caps/>
        </w:rPr>
        <w:lastRenderedPageBreak/>
        <w:t xml:space="preserve">3.2. </w:t>
      </w:r>
      <w:r w:rsidRPr="007A142A">
        <w:rPr>
          <w:b/>
        </w:rPr>
        <w:t>Содержание обучения по профессиональному модулю (ПМ)</w:t>
      </w:r>
    </w:p>
    <w:tbl>
      <w:tblPr>
        <w:tblpPr w:leftFromText="180" w:rightFromText="180" w:vertAnchor="text" w:horzAnchor="margin" w:tblpY="7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571"/>
        <w:gridCol w:w="8359"/>
        <w:gridCol w:w="1419"/>
        <w:gridCol w:w="1133"/>
      </w:tblGrid>
      <w:tr w:rsidR="0036027C" w:rsidRPr="003377D8" w14:paraId="314D3711" w14:textId="77777777" w:rsidTr="00C73E79">
        <w:trPr>
          <w:trHeight w:val="20"/>
        </w:trPr>
        <w:tc>
          <w:tcPr>
            <w:tcW w:w="1059" w:type="pct"/>
            <w:shd w:val="clear" w:color="auto" w:fill="auto"/>
          </w:tcPr>
          <w:p w14:paraId="06E38AEB" w14:textId="77777777" w:rsidR="0036027C" w:rsidRPr="004565D0" w:rsidRDefault="0036027C" w:rsidP="00C97D0F">
            <w:pPr>
              <w:jc w:val="center"/>
              <w:rPr>
                <w:b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</w:t>
            </w:r>
            <w:r>
              <w:rPr>
                <w:b/>
                <w:bCs/>
                <w:sz w:val="20"/>
                <w:szCs w:val="20"/>
              </w:rPr>
              <w:t xml:space="preserve"> профессионального модуля (ПМ), междисциплинарных курсов (МДК)</w:t>
            </w:r>
            <w:r w:rsidRPr="007E369F">
              <w:rPr>
                <w:b/>
                <w:bCs/>
                <w:sz w:val="20"/>
                <w:szCs w:val="20"/>
              </w:rPr>
              <w:t xml:space="preserve"> и тем</w:t>
            </w:r>
          </w:p>
        </w:tc>
        <w:tc>
          <w:tcPr>
            <w:tcW w:w="3065" w:type="pct"/>
            <w:gridSpan w:val="2"/>
            <w:shd w:val="clear" w:color="auto" w:fill="auto"/>
          </w:tcPr>
          <w:p w14:paraId="625519CF" w14:textId="77777777" w:rsidR="0036027C" w:rsidRPr="004565D0" w:rsidRDefault="0036027C" w:rsidP="00C97D0F">
            <w:pPr>
              <w:jc w:val="center"/>
              <w:rPr>
                <w:b/>
                <w:sz w:val="20"/>
                <w:szCs w:val="20"/>
              </w:rPr>
            </w:pPr>
            <w:r w:rsidRPr="004565D0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</w:t>
            </w:r>
            <w:r>
              <w:rPr>
                <w:b/>
                <w:bCs/>
                <w:sz w:val="20"/>
                <w:szCs w:val="20"/>
              </w:rPr>
              <w:t xml:space="preserve"> занятия</w:t>
            </w:r>
            <w:r w:rsidRPr="004565D0">
              <w:rPr>
                <w:b/>
                <w:bCs/>
                <w:sz w:val="20"/>
                <w:szCs w:val="20"/>
              </w:rPr>
              <w:t>, самостоятельная работа обучающихся,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4565D0">
              <w:rPr>
                <w:b/>
                <w:bCs/>
                <w:sz w:val="20"/>
                <w:szCs w:val="20"/>
              </w:rPr>
              <w:t xml:space="preserve"> (проект)</w:t>
            </w:r>
          </w:p>
        </w:tc>
        <w:tc>
          <w:tcPr>
            <w:tcW w:w="487" w:type="pct"/>
            <w:shd w:val="clear" w:color="auto" w:fill="auto"/>
          </w:tcPr>
          <w:p w14:paraId="75CBFC21" w14:textId="77777777" w:rsidR="0036027C" w:rsidRPr="003377D8" w:rsidRDefault="0036027C" w:rsidP="00C97D0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89" w:type="pct"/>
            <w:shd w:val="clear" w:color="auto" w:fill="auto"/>
          </w:tcPr>
          <w:p w14:paraId="2D946757" w14:textId="77777777" w:rsidR="0036027C" w:rsidRPr="003377D8" w:rsidRDefault="0036027C" w:rsidP="00C97D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77D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6027C" w:rsidRPr="003377D8" w14:paraId="3CAD0B7F" w14:textId="77777777" w:rsidTr="00C73E79">
        <w:trPr>
          <w:trHeight w:val="20"/>
        </w:trPr>
        <w:tc>
          <w:tcPr>
            <w:tcW w:w="1059" w:type="pct"/>
            <w:shd w:val="clear" w:color="auto" w:fill="auto"/>
          </w:tcPr>
          <w:p w14:paraId="7A46656F" w14:textId="77777777" w:rsidR="0036027C" w:rsidRPr="007E369F" w:rsidRDefault="0036027C" w:rsidP="00C97D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5" w:type="pct"/>
            <w:gridSpan w:val="2"/>
            <w:shd w:val="clear" w:color="auto" w:fill="auto"/>
          </w:tcPr>
          <w:p w14:paraId="79AE407E" w14:textId="77777777" w:rsidR="0036027C" w:rsidRPr="003377D8" w:rsidRDefault="0036027C" w:rsidP="00C97D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" w:type="pct"/>
            <w:shd w:val="clear" w:color="auto" w:fill="auto"/>
          </w:tcPr>
          <w:p w14:paraId="2CED14A4" w14:textId="77777777" w:rsidR="0036027C" w:rsidRPr="003377D8" w:rsidRDefault="0036027C" w:rsidP="00C97D0F">
            <w:pPr>
              <w:ind w:left="-35" w:firstLine="35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1E3D9C97" w14:textId="77777777" w:rsidR="0036027C" w:rsidRPr="003377D8" w:rsidRDefault="0036027C" w:rsidP="00C97D0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36027C" w:rsidRPr="00A43813" w14:paraId="080EA0C2" w14:textId="77777777" w:rsidTr="00C73E79">
        <w:trPr>
          <w:trHeight w:val="20"/>
        </w:trPr>
        <w:tc>
          <w:tcPr>
            <w:tcW w:w="1059" w:type="pct"/>
            <w:shd w:val="clear" w:color="auto" w:fill="auto"/>
          </w:tcPr>
          <w:p w14:paraId="559EDB48" w14:textId="77777777" w:rsidR="0036027C" w:rsidRPr="005A0146" w:rsidRDefault="005A0146" w:rsidP="00C97D0F">
            <w:pPr>
              <w:pStyle w:val="af9"/>
              <w:spacing w:after="0"/>
              <w:jc w:val="left"/>
              <w:rPr>
                <w:rFonts w:ascii="Times New Roman" w:hAnsi="Times New Roman"/>
              </w:rPr>
            </w:pPr>
            <w:r w:rsidRPr="005A0146">
              <w:rPr>
                <w:rFonts w:ascii="Times New Roman" w:hAnsi="Times New Roman"/>
                <w:b/>
              </w:rPr>
              <w:t xml:space="preserve">МДК. </w:t>
            </w:r>
            <w:proofErr w:type="gramStart"/>
            <w:r w:rsidRPr="005A0146">
              <w:rPr>
                <w:rFonts w:ascii="Times New Roman" w:hAnsi="Times New Roman"/>
                <w:b/>
              </w:rPr>
              <w:t>03.01  Формы</w:t>
            </w:r>
            <w:proofErr w:type="gramEnd"/>
            <w:r w:rsidRPr="005A0146">
              <w:rPr>
                <w:rFonts w:ascii="Times New Roman" w:hAnsi="Times New Roman"/>
                <w:b/>
              </w:rPr>
              <w:t xml:space="preserve"> и методы контроля качества металлов и сварных конструкций</w:t>
            </w:r>
          </w:p>
        </w:tc>
        <w:tc>
          <w:tcPr>
            <w:tcW w:w="3065" w:type="pct"/>
            <w:gridSpan w:val="2"/>
            <w:shd w:val="clear" w:color="auto" w:fill="auto"/>
          </w:tcPr>
          <w:p w14:paraId="4A4F3252" w14:textId="77777777" w:rsidR="0036027C" w:rsidRPr="00A43813" w:rsidRDefault="0036027C" w:rsidP="00F2728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shd w:val="clear" w:color="auto" w:fill="auto"/>
          </w:tcPr>
          <w:p w14:paraId="5B4A5379" w14:textId="4DDCA51E" w:rsidR="0036027C" w:rsidRPr="00A43813" w:rsidRDefault="00E2277F" w:rsidP="00C97D0F">
            <w:pPr>
              <w:pStyle w:val="af9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3813"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1010B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89" w:type="pct"/>
            <w:vMerge w:val="restart"/>
            <w:shd w:val="clear" w:color="auto" w:fill="C0C0C0"/>
          </w:tcPr>
          <w:p w14:paraId="4D712112" w14:textId="77777777" w:rsidR="0036027C" w:rsidRPr="00A43813" w:rsidRDefault="0036027C" w:rsidP="00C97D0F">
            <w:pPr>
              <w:pStyle w:val="af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0049E" w:rsidRPr="00A43813" w14:paraId="718C72E8" w14:textId="77777777" w:rsidTr="00C73E79">
        <w:trPr>
          <w:trHeight w:val="394"/>
        </w:trPr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14:paraId="3439F790" w14:textId="77777777" w:rsidR="00B0049E" w:rsidRPr="00A43813" w:rsidRDefault="00B0049E" w:rsidP="00C97D0F">
            <w:pPr>
              <w:pStyle w:val="af9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DB14EC" w14:textId="77777777" w:rsidR="00B0049E" w:rsidRPr="00A43813" w:rsidRDefault="00E2277F" w:rsidP="00C97D0F">
            <w:pPr>
              <w:pStyle w:val="4"/>
              <w:spacing w:line="230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af8"/>
                <w:sz w:val="22"/>
                <w:szCs w:val="22"/>
              </w:rPr>
              <w:t>Содержание</w:t>
            </w:r>
          </w:p>
          <w:p w14:paraId="25BE71C2" w14:textId="77777777" w:rsidR="00B0049E" w:rsidRPr="00A43813" w:rsidRDefault="00B0049E" w:rsidP="00C97D0F">
            <w:pPr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161EF905" w14:textId="77777777" w:rsidR="00B0049E" w:rsidRPr="00A43813" w:rsidRDefault="00E2277F" w:rsidP="00C97D0F">
            <w:pPr>
              <w:pStyle w:val="af9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3813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shd w:val="clear" w:color="auto" w:fill="C0C0C0"/>
          </w:tcPr>
          <w:p w14:paraId="3D43EA9E" w14:textId="77777777" w:rsidR="00B0049E" w:rsidRPr="00A43813" w:rsidRDefault="00B0049E" w:rsidP="00C97D0F">
            <w:pPr>
              <w:pStyle w:val="af9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97D0F" w:rsidRPr="00A43813" w14:paraId="2EB1AC2D" w14:textId="77777777" w:rsidTr="00C73E79">
        <w:trPr>
          <w:trHeight w:val="20"/>
        </w:trPr>
        <w:tc>
          <w:tcPr>
            <w:tcW w:w="1059" w:type="pct"/>
            <w:vMerge w:val="restart"/>
            <w:shd w:val="clear" w:color="auto" w:fill="auto"/>
          </w:tcPr>
          <w:p w14:paraId="3421215F" w14:textId="77777777" w:rsidR="00C97D0F" w:rsidRPr="00A43813" w:rsidRDefault="00C97D0F" w:rsidP="00C97D0F">
            <w:pPr>
              <w:pStyle w:val="4"/>
              <w:shd w:val="clear" w:color="auto" w:fill="auto"/>
              <w:spacing w:line="23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3065" w:type="pct"/>
            <w:gridSpan w:val="2"/>
            <w:shd w:val="clear" w:color="auto" w:fill="auto"/>
          </w:tcPr>
          <w:p w14:paraId="760A1359" w14:textId="77777777" w:rsidR="00C97D0F" w:rsidRPr="00A43813" w:rsidRDefault="00E2277F" w:rsidP="00C97D0F">
            <w:pPr>
              <w:pStyle w:val="4"/>
              <w:shd w:val="clear" w:color="auto" w:fill="auto"/>
              <w:spacing w:line="278" w:lineRule="exact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af8"/>
                <w:sz w:val="22"/>
                <w:szCs w:val="22"/>
              </w:rPr>
              <w:t>Введение</w:t>
            </w:r>
          </w:p>
        </w:tc>
        <w:tc>
          <w:tcPr>
            <w:tcW w:w="487" w:type="pct"/>
            <w:shd w:val="clear" w:color="auto" w:fill="auto"/>
          </w:tcPr>
          <w:p w14:paraId="7B95355D" w14:textId="77777777" w:rsidR="00C97D0F" w:rsidRPr="00A43813" w:rsidRDefault="00E2277F" w:rsidP="00C97D0F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62D30B1" w14:textId="77777777" w:rsidR="00C97D0F" w:rsidRPr="00A43813" w:rsidRDefault="00C97D0F" w:rsidP="00C97D0F">
            <w:pPr>
              <w:pStyle w:val="af9"/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97D0F" w:rsidRPr="00A43813" w14:paraId="451D6E0A" w14:textId="77777777" w:rsidTr="00C73E79">
        <w:trPr>
          <w:trHeight w:val="233"/>
        </w:trPr>
        <w:tc>
          <w:tcPr>
            <w:tcW w:w="1059" w:type="pct"/>
            <w:vMerge/>
            <w:shd w:val="clear" w:color="auto" w:fill="auto"/>
          </w:tcPr>
          <w:p w14:paraId="712704D3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00F101A0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38D80B0D" w14:textId="77777777" w:rsidR="00C97D0F" w:rsidRPr="00A43813" w:rsidRDefault="00F27280" w:rsidP="00C316BE">
            <w:pPr>
              <w:pStyle w:val="4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Классификация дефектов сварных соединений.</w:t>
            </w:r>
          </w:p>
        </w:tc>
        <w:tc>
          <w:tcPr>
            <w:tcW w:w="487" w:type="pct"/>
            <w:shd w:val="clear" w:color="auto" w:fill="auto"/>
          </w:tcPr>
          <w:p w14:paraId="532CC6D7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7D51898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97D0F" w:rsidRPr="00A43813" w14:paraId="63F058DD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151341FD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1ED73DE9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</w:t>
            </w:r>
          </w:p>
        </w:tc>
        <w:tc>
          <w:tcPr>
            <w:tcW w:w="2869" w:type="pct"/>
            <w:shd w:val="clear" w:color="auto" w:fill="auto"/>
          </w:tcPr>
          <w:p w14:paraId="426ED38F" w14:textId="77777777" w:rsidR="00C97D0F" w:rsidRPr="00A43813" w:rsidRDefault="00F27280" w:rsidP="00C316BE">
            <w:pPr>
              <w:pStyle w:val="4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Трещины</w:t>
            </w:r>
          </w:p>
        </w:tc>
        <w:tc>
          <w:tcPr>
            <w:tcW w:w="487" w:type="pct"/>
            <w:shd w:val="clear" w:color="auto" w:fill="auto"/>
          </w:tcPr>
          <w:p w14:paraId="30B6EC77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49A7110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97D0F" w:rsidRPr="00A43813" w14:paraId="0258138C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168DFF6A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608C32EA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</w:t>
            </w:r>
          </w:p>
        </w:tc>
        <w:tc>
          <w:tcPr>
            <w:tcW w:w="2869" w:type="pct"/>
            <w:shd w:val="clear" w:color="auto" w:fill="auto"/>
          </w:tcPr>
          <w:p w14:paraId="7D8A17B1" w14:textId="77777777" w:rsidR="00C97D0F" w:rsidRPr="00A43813" w:rsidRDefault="00F27280" w:rsidP="00C316BE">
            <w:pPr>
              <w:pStyle w:val="4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Полости </w:t>
            </w:r>
          </w:p>
        </w:tc>
        <w:tc>
          <w:tcPr>
            <w:tcW w:w="487" w:type="pct"/>
            <w:shd w:val="clear" w:color="auto" w:fill="auto"/>
          </w:tcPr>
          <w:p w14:paraId="35BBD597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1FDD81A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97D0F" w:rsidRPr="00A43813" w14:paraId="4F0436AD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07F29AE3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012CA359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</w:t>
            </w:r>
          </w:p>
        </w:tc>
        <w:tc>
          <w:tcPr>
            <w:tcW w:w="2869" w:type="pct"/>
            <w:shd w:val="clear" w:color="auto" w:fill="auto"/>
          </w:tcPr>
          <w:p w14:paraId="2883319E" w14:textId="77777777" w:rsidR="00C97D0F" w:rsidRPr="00A43813" w:rsidRDefault="00F27280" w:rsidP="00C316BE">
            <w:pPr>
              <w:rPr>
                <w:b/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Твердые включения</w:t>
            </w:r>
          </w:p>
        </w:tc>
        <w:tc>
          <w:tcPr>
            <w:tcW w:w="487" w:type="pct"/>
            <w:shd w:val="clear" w:color="auto" w:fill="auto"/>
          </w:tcPr>
          <w:p w14:paraId="4C134918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AE7F08E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97D0F" w:rsidRPr="00A43813" w14:paraId="6B1894BF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6FB26270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2977497E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</w:t>
            </w:r>
          </w:p>
        </w:tc>
        <w:tc>
          <w:tcPr>
            <w:tcW w:w="2869" w:type="pct"/>
            <w:shd w:val="clear" w:color="auto" w:fill="auto"/>
          </w:tcPr>
          <w:p w14:paraId="604B2257" w14:textId="77777777" w:rsidR="00C97D0F" w:rsidRPr="00A43813" w:rsidRDefault="00F27280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proofErr w:type="spellStart"/>
            <w:r w:rsidRPr="00A43813">
              <w:rPr>
                <w:color w:val="000000"/>
                <w:sz w:val="22"/>
                <w:szCs w:val="22"/>
              </w:rPr>
              <w:t>Несплавления</w:t>
            </w:r>
            <w:proofErr w:type="spellEnd"/>
            <w:r w:rsidRPr="00A4381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A43813">
              <w:rPr>
                <w:color w:val="000000"/>
                <w:sz w:val="22"/>
                <w:szCs w:val="22"/>
              </w:rPr>
              <w:t>непровары</w:t>
            </w:r>
            <w:proofErr w:type="spellEnd"/>
          </w:p>
        </w:tc>
        <w:tc>
          <w:tcPr>
            <w:tcW w:w="487" w:type="pct"/>
            <w:shd w:val="clear" w:color="auto" w:fill="auto"/>
          </w:tcPr>
          <w:p w14:paraId="3D714CF5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3EA21551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97D0F" w:rsidRPr="00A43813" w14:paraId="027B40A5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290F58CD" w14:textId="77777777" w:rsidR="00C97D0F" w:rsidRPr="00A43813" w:rsidRDefault="00C97D0F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4CCE7C3A" w14:textId="77777777" w:rsidR="00C97D0F" w:rsidRPr="00A43813" w:rsidRDefault="00C97D0F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6</w:t>
            </w:r>
          </w:p>
        </w:tc>
        <w:tc>
          <w:tcPr>
            <w:tcW w:w="2869" w:type="pct"/>
            <w:shd w:val="clear" w:color="auto" w:fill="auto"/>
          </w:tcPr>
          <w:p w14:paraId="2880890D" w14:textId="77777777" w:rsidR="00C97D0F" w:rsidRPr="00A43813" w:rsidRDefault="00F27280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Нарушения формы шва</w:t>
            </w:r>
          </w:p>
        </w:tc>
        <w:tc>
          <w:tcPr>
            <w:tcW w:w="487" w:type="pct"/>
            <w:shd w:val="clear" w:color="auto" w:fill="auto"/>
          </w:tcPr>
          <w:p w14:paraId="6616723D" w14:textId="77777777" w:rsidR="00C97D0F" w:rsidRPr="00A43813" w:rsidRDefault="00F27280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629890C" w14:textId="77777777" w:rsidR="00C97D0F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C316BE" w:rsidRPr="00A43813" w14:paraId="64F2C6BE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4D6B9EA8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34B26D06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7</w:t>
            </w:r>
          </w:p>
        </w:tc>
        <w:tc>
          <w:tcPr>
            <w:tcW w:w="2869" w:type="pct"/>
            <w:shd w:val="clear" w:color="auto" w:fill="auto"/>
          </w:tcPr>
          <w:p w14:paraId="3C0D4F6E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Прочие дефекты </w:t>
            </w:r>
          </w:p>
        </w:tc>
        <w:tc>
          <w:tcPr>
            <w:tcW w:w="487" w:type="pct"/>
            <w:shd w:val="clear" w:color="auto" w:fill="auto"/>
          </w:tcPr>
          <w:p w14:paraId="65ACF70A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378E30C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338E8744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50BF4F8C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565B969C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8</w:t>
            </w:r>
          </w:p>
        </w:tc>
        <w:tc>
          <w:tcPr>
            <w:tcW w:w="2869" w:type="pct"/>
            <w:shd w:val="clear" w:color="auto" w:fill="auto"/>
          </w:tcPr>
          <w:p w14:paraId="12ADB5F7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Напряжения и деформации деталей при сварке, наплавке.</w:t>
            </w:r>
          </w:p>
        </w:tc>
        <w:tc>
          <w:tcPr>
            <w:tcW w:w="487" w:type="pct"/>
            <w:shd w:val="clear" w:color="auto" w:fill="auto"/>
          </w:tcPr>
          <w:p w14:paraId="2D2A8FA9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4D6127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2A2F0C7A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7DE80C19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4A251776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9</w:t>
            </w:r>
          </w:p>
        </w:tc>
        <w:tc>
          <w:tcPr>
            <w:tcW w:w="2869" w:type="pct"/>
            <w:shd w:val="clear" w:color="auto" w:fill="auto"/>
          </w:tcPr>
          <w:p w14:paraId="0C01F7CA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Влияние дефектов на работоспособность конструкции. </w:t>
            </w:r>
          </w:p>
        </w:tc>
        <w:tc>
          <w:tcPr>
            <w:tcW w:w="487" w:type="pct"/>
            <w:shd w:val="clear" w:color="auto" w:fill="auto"/>
          </w:tcPr>
          <w:p w14:paraId="428BC5C4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72ED1B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11DF0B78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69FE7F5B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6368BA7F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10</w:t>
            </w:r>
          </w:p>
        </w:tc>
        <w:tc>
          <w:tcPr>
            <w:tcW w:w="2869" w:type="pct"/>
            <w:shd w:val="clear" w:color="auto" w:fill="auto"/>
          </w:tcPr>
          <w:p w14:paraId="43C77E51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Конструктивно-эксплуатационного и технологические факторы качества.</w:t>
            </w:r>
          </w:p>
        </w:tc>
        <w:tc>
          <w:tcPr>
            <w:tcW w:w="487" w:type="pct"/>
            <w:shd w:val="clear" w:color="auto" w:fill="auto"/>
          </w:tcPr>
          <w:p w14:paraId="5745BDA5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989431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175F0965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34C7ACB9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6B39FC89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11</w:t>
            </w:r>
          </w:p>
        </w:tc>
        <w:tc>
          <w:tcPr>
            <w:tcW w:w="2869" w:type="pct"/>
            <w:shd w:val="clear" w:color="auto" w:fill="auto"/>
          </w:tcPr>
          <w:p w14:paraId="2A9A10FA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Методы предотвращения дефектов формы шва.</w:t>
            </w:r>
          </w:p>
        </w:tc>
        <w:tc>
          <w:tcPr>
            <w:tcW w:w="487" w:type="pct"/>
            <w:shd w:val="clear" w:color="auto" w:fill="auto"/>
          </w:tcPr>
          <w:p w14:paraId="738A0E60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125664A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32D76059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33F8352B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541C856A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12</w:t>
            </w:r>
          </w:p>
        </w:tc>
        <w:tc>
          <w:tcPr>
            <w:tcW w:w="2869" w:type="pct"/>
            <w:shd w:val="clear" w:color="auto" w:fill="auto"/>
          </w:tcPr>
          <w:p w14:paraId="653728B2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Радиационная дефектоскопия. </w:t>
            </w:r>
          </w:p>
        </w:tc>
        <w:tc>
          <w:tcPr>
            <w:tcW w:w="487" w:type="pct"/>
            <w:shd w:val="clear" w:color="auto" w:fill="auto"/>
          </w:tcPr>
          <w:p w14:paraId="102111C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FB4B6D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50E23AA8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0B98150B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646C1140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13</w:t>
            </w:r>
          </w:p>
        </w:tc>
        <w:tc>
          <w:tcPr>
            <w:tcW w:w="2869" w:type="pct"/>
            <w:shd w:val="clear" w:color="auto" w:fill="auto"/>
          </w:tcPr>
          <w:p w14:paraId="20DE9E51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Аппаратура для рентгеновского контроля.</w:t>
            </w:r>
          </w:p>
        </w:tc>
        <w:tc>
          <w:tcPr>
            <w:tcW w:w="487" w:type="pct"/>
            <w:shd w:val="clear" w:color="auto" w:fill="auto"/>
          </w:tcPr>
          <w:p w14:paraId="176C49A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3051E59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4F7F9355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11F12696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6B61FD04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2869" w:type="pct"/>
            <w:shd w:val="clear" w:color="auto" w:fill="auto"/>
          </w:tcPr>
          <w:p w14:paraId="293468F5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Ультразвуковая дефектоскопия  </w:t>
            </w:r>
          </w:p>
        </w:tc>
        <w:tc>
          <w:tcPr>
            <w:tcW w:w="487" w:type="pct"/>
            <w:shd w:val="clear" w:color="auto" w:fill="auto"/>
          </w:tcPr>
          <w:p w14:paraId="5AAB451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7854A4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3A752C8C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6C44025C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081B8580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15</w:t>
            </w:r>
          </w:p>
        </w:tc>
        <w:tc>
          <w:tcPr>
            <w:tcW w:w="2869" w:type="pct"/>
            <w:shd w:val="clear" w:color="auto" w:fill="auto"/>
          </w:tcPr>
          <w:p w14:paraId="22DD3F91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Технология </w:t>
            </w:r>
            <w:proofErr w:type="gramStart"/>
            <w:r w:rsidRPr="00A43813">
              <w:rPr>
                <w:color w:val="000000"/>
                <w:sz w:val="22"/>
                <w:szCs w:val="22"/>
              </w:rPr>
              <w:t>ультразвукового  контроля</w:t>
            </w:r>
            <w:proofErr w:type="gramEnd"/>
            <w:r w:rsidRPr="00A438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14:paraId="1CDC5CC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CDFA2C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28E0D89E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3C3AD8CB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389BA6BC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16</w:t>
            </w:r>
          </w:p>
        </w:tc>
        <w:tc>
          <w:tcPr>
            <w:tcW w:w="2869" w:type="pct"/>
            <w:shd w:val="clear" w:color="auto" w:fill="auto"/>
          </w:tcPr>
          <w:p w14:paraId="46583C9C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Аппаратура для ультразвукового контроля.</w:t>
            </w:r>
          </w:p>
        </w:tc>
        <w:tc>
          <w:tcPr>
            <w:tcW w:w="487" w:type="pct"/>
            <w:shd w:val="clear" w:color="auto" w:fill="auto"/>
          </w:tcPr>
          <w:p w14:paraId="4219FCF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A0B91A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1128EA4E" w14:textId="77777777" w:rsidTr="00C73E79">
        <w:trPr>
          <w:trHeight w:val="154"/>
        </w:trPr>
        <w:tc>
          <w:tcPr>
            <w:tcW w:w="1059" w:type="pct"/>
            <w:vMerge/>
            <w:shd w:val="clear" w:color="auto" w:fill="auto"/>
          </w:tcPr>
          <w:p w14:paraId="54E2EA8E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204D3C87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17</w:t>
            </w:r>
          </w:p>
        </w:tc>
        <w:tc>
          <w:tcPr>
            <w:tcW w:w="2869" w:type="pct"/>
            <w:shd w:val="clear" w:color="auto" w:fill="auto"/>
          </w:tcPr>
          <w:p w14:paraId="4E17D2F2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Магнитная дефектоскопия </w:t>
            </w:r>
          </w:p>
        </w:tc>
        <w:tc>
          <w:tcPr>
            <w:tcW w:w="487" w:type="pct"/>
            <w:shd w:val="clear" w:color="auto" w:fill="auto"/>
          </w:tcPr>
          <w:p w14:paraId="030467D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5B1008A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6775DEBF" w14:textId="77777777" w:rsidTr="00C73E79">
        <w:trPr>
          <w:trHeight w:val="300"/>
        </w:trPr>
        <w:tc>
          <w:tcPr>
            <w:tcW w:w="1059" w:type="pct"/>
            <w:vMerge/>
            <w:shd w:val="clear" w:color="auto" w:fill="auto"/>
          </w:tcPr>
          <w:p w14:paraId="69B17193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575EF9EE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18</w:t>
            </w:r>
          </w:p>
        </w:tc>
        <w:tc>
          <w:tcPr>
            <w:tcW w:w="2869" w:type="pct"/>
            <w:shd w:val="clear" w:color="auto" w:fill="auto"/>
          </w:tcPr>
          <w:p w14:paraId="71A6FE05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Магнитные и электромагнитные методы контроля.</w:t>
            </w:r>
          </w:p>
        </w:tc>
        <w:tc>
          <w:tcPr>
            <w:tcW w:w="487" w:type="pct"/>
            <w:shd w:val="clear" w:color="auto" w:fill="auto"/>
          </w:tcPr>
          <w:p w14:paraId="2E6BE88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CC3328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43E1C639" w14:textId="77777777" w:rsidTr="00C73E79">
        <w:trPr>
          <w:trHeight w:val="20"/>
        </w:trPr>
        <w:tc>
          <w:tcPr>
            <w:tcW w:w="1059" w:type="pct"/>
            <w:vMerge/>
            <w:shd w:val="clear" w:color="auto" w:fill="auto"/>
          </w:tcPr>
          <w:p w14:paraId="2FEF3BB3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07D2149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19.</w:t>
            </w:r>
          </w:p>
        </w:tc>
        <w:tc>
          <w:tcPr>
            <w:tcW w:w="2869" w:type="pct"/>
            <w:shd w:val="clear" w:color="auto" w:fill="auto"/>
          </w:tcPr>
          <w:p w14:paraId="216D11D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Магнитопорошковый метод </w:t>
            </w:r>
          </w:p>
        </w:tc>
        <w:tc>
          <w:tcPr>
            <w:tcW w:w="487" w:type="pct"/>
            <w:shd w:val="clear" w:color="auto" w:fill="auto"/>
          </w:tcPr>
          <w:p w14:paraId="705334C8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31CD34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60B47999" w14:textId="77777777" w:rsidTr="00C73E79">
        <w:trPr>
          <w:trHeight w:val="247"/>
        </w:trPr>
        <w:tc>
          <w:tcPr>
            <w:tcW w:w="1059" w:type="pct"/>
            <w:vMerge/>
            <w:shd w:val="clear" w:color="auto" w:fill="auto"/>
          </w:tcPr>
          <w:p w14:paraId="477E4F79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53BBBBD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20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14:paraId="6421C34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Магнитографический метод</w:t>
            </w:r>
          </w:p>
        </w:tc>
        <w:tc>
          <w:tcPr>
            <w:tcW w:w="487" w:type="pct"/>
            <w:shd w:val="clear" w:color="auto" w:fill="auto"/>
          </w:tcPr>
          <w:p w14:paraId="7E4D6005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96988D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5C1FE2CB" w14:textId="77777777" w:rsidTr="00C94B26">
        <w:trPr>
          <w:trHeight w:val="20"/>
        </w:trPr>
        <w:tc>
          <w:tcPr>
            <w:tcW w:w="1059" w:type="pct"/>
            <w:vMerge/>
            <w:tcBorders>
              <w:bottom w:val="nil"/>
            </w:tcBorders>
            <w:shd w:val="clear" w:color="auto" w:fill="auto"/>
          </w:tcPr>
          <w:p w14:paraId="06A9D168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14:paraId="3BD328B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21</w:t>
            </w:r>
          </w:p>
        </w:tc>
        <w:tc>
          <w:tcPr>
            <w:tcW w:w="2869" w:type="pct"/>
            <w:tcBorders>
              <w:bottom w:val="single" w:sz="4" w:space="0" w:color="auto"/>
            </w:tcBorders>
            <w:shd w:val="clear" w:color="auto" w:fill="auto"/>
          </w:tcPr>
          <w:p w14:paraId="2ECD0B0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A43813">
              <w:rPr>
                <w:sz w:val="22"/>
                <w:szCs w:val="22"/>
              </w:rPr>
              <w:t>Вихретоковая</w:t>
            </w:r>
            <w:proofErr w:type="spellEnd"/>
            <w:r w:rsidRPr="00A43813">
              <w:rPr>
                <w:sz w:val="22"/>
                <w:szCs w:val="22"/>
              </w:rPr>
              <w:t xml:space="preserve"> дефектоскопия </w:t>
            </w:r>
          </w:p>
        </w:tc>
        <w:tc>
          <w:tcPr>
            <w:tcW w:w="487" w:type="pct"/>
            <w:shd w:val="clear" w:color="auto" w:fill="auto"/>
          </w:tcPr>
          <w:p w14:paraId="0B2E027D" w14:textId="77777777" w:rsidR="00C316BE" w:rsidRPr="00A43813" w:rsidRDefault="00C316BE" w:rsidP="00C316BE">
            <w:pPr>
              <w:pStyle w:val="af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A438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7F22262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8363"/>
        <w:gridCol w:w="1406"/>
        <w:gridCol w:w="1146"/>
      </w:tblGrid>
      <w:tr w:rsidR="00C316BE" w:rsidRPr="00A43813" w14:paraId="2173C9AF" w14:textId="77777777" w:rsidTr="00C73E79">
        <w:tc>
          <w:tcPr>
            <w:tcW w:w="3085" w:type="dxa"/>
            <w:vMerge w:val="restart"/>
          </w:tcPr>
          <w:p w14:paraId="4E4C5A31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22CD87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22</w:t>
            </w:r>
          </w:p>
        </w:tc>
        <w:tc>
          <w:tcPr>
            <w:tcW w:w="8363" w:type="dxa"/>
          </w:tcPr>
          <w:p w14:paraId="6D798F8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Контроль течеисканием </w:t>
            </w:r>
          </w:p>
        </w:tc>
        <w:tc>
          <w:tcPr>
            <w:tcW w:w="1406" w:type="dxa"/>
          </w:tcPr>
          <w:p w14:paraId="6B83BAE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37A71F9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3E46016F" w14:textId="77777777" w:rsidTr="00C73E79">
        <w:tc>
          <w:tcPr>
            <w:tcW w:w="3085" w:type="dxa"/>
            <w:vMerge/>
          </w:tcPr>
          <w:p w14:paraId="720D12A4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91162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23</w:t>
            </w:r>
          </w:p>
        </w:tc>
        <w:tc>
          <w:tcPr>
            <w:tcW w:w="8363" w:type="dxa"/>
          </w:tcPr>
          <w:p w14:paraId="2B0B209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Капиллярная дефектоскопия </w:t>
            </w:r>
          </w:p>
        </w:tc>
        <w:tc>
          <w:tcPr>
            <w:tcW w:w="1406" w:type="dxa"/>
          </w:tcPr>
          <w:p w14:paraId="64EE460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400659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A43813" w14:paraId="25F37563" w14:textId="77777777" w:rsidTr="00C73E79">
        <w:tc>
          <w:tcPr>
            <w:tcW w:w="3085" w:type="dxa"/>
            <w:vMerge/>
          </w:tcPr>
          <w:p w14:paraId="1EB1E647" w14:textId="77777777" w:rsidR="00C316BE" w:rsidRPr="00A43813" w:rsidRDefault="00C316BE" w:rsidP="00C316B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DBFB4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24</w:t>
            </w:r>
          </w:p>
        </w:tc>
        <w:tc>
          <w:tcPr>
            <w:tcW w:w="8363" w:type="dxa"/>
          </w:tcPr>
          <w:p w14:paraId="774473B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Методика капиллярной дефектоскопии </w:t>
            </w:r>
          </w:p>
        </w:tc>
        <w:tc>
          <w:tcPr>
            <w:tcW w:w="1406" w:type="dxa"/>
          </w:tcPr>
          <w:p w14:paraId="18181CE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019B9A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7413DAF" w14:textId="77777777" w:rsidTr="00C73E79">
        <w:trPr>
          <w:trHeight w:val="259"/>
        </w:trPr>
        <w:tc>
          <w:tcPr>
            <w:tcW w:w="3085" w:type="dxa"/>
            <w:vMerge/>
          </w:tcPr>
          <w:p w14:paraId="07EB226C" w14:textId="77777777" w:rsidR="00C316BE" w:rsidRPr="00C316BE" w:rsidRDefault="00C316BE" w:rsidP="00C316BE"/>
        </w:tc>
        <w:tc>
          <w:tcPr>
            <w:tcW w:w="567" w:type="dxa"/>
          </w:tcPr>
          <w:p w14:paraId="6294395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25</w:t>
            </w:r>
          </w:p>
        </w:tc>
        <w:tc>
          <w:tcPr>
            <w:tcW w:w="8363" w:type="dxa"/>
          </w:tcPr>
          <w:p w14:paraId="6B68899B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proofErr w:type="spellStart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Копрессионные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 методы </w:t>
            </w:r>
          </w:p>
        </w:tc>
        <w:tc>
          <w:tcPr>
            <w:tcW w:w="1406" w:type="dxa"/>
          </w:tcPr>
          <w:p w14:paraId="2473F8B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1018820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3200DF3" w14:textId="77777777" w:rsidTr="00C73E79">
        <w:tc>
          <w:tcPr>
            <w:tcW w:w="3085" w:type="dxa"/>
            <w:vMerge/>
          </w:tcPr>
          <w:p w14:paraId="3CE80EB5" w14:textId="77777777" w:rsidR="00C316BE" w:rsidRPr="00C316BE" w:rsidRDefault="00C316BE" w:rsidP="00C316BE"/>
        </w:tc>
        <w:tc>
          <w:tcPr>
            <w:tcW w:w="567" w:type="dxa"/>
          </w:tcPr>
          <w:p w14:paraId="2D890F1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26</w:t>
            </w:r>
          </w:p>
        </w:tc>
        <w:tc>
          <w:tcPr>
            <w:tcW w:w="8363" w:type="dxa"/>
          </w:tcPr>
          <w:p w14:paraId="7E13ECC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Жидкностные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  методы</w:t>
            </w:r>
            <w:proofErr w:type="gramEnd"/>
          </w:p>
        </w:tc>
        <w:tc>
          <w:tcPr>
            <w:tcW w:w="1406" w:type="dxa"/>
          </w:tcPr>
          <w:p w14:paraId="5D701DF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313B184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19FE310" w14:textId="77777777" w:rsidTr="00C73E79">
        <w:tc>
          <w:tcPr>
            <w:tcW w:w="3085" w:type="dxa"/>
            <w:vMerge/>
          </w:tcPr>
          <w:p w14:paraId="3FC40429" w14:textId="77777777" w:rsidR="00C316BE" w:rsidRPr="00C316BE" w:rsidRDefault="00C316BE" w:rsidP="00C316BE"/>
        </w:tc>
        <w:tc>
          <w:tcPr>
            <w:tcW w:w="567" w:type="dxa"/>
          </w:tcPr>
          <w:p w14:paraId="5DE06D6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27</w:t>
            </w:r>
          </w:p>
        </w:tc>
        <w:tc>
          <w:tcPr>
            <w:tcW w:w="8363" w:type="dxa"/>
          </w:tcPr>
          <w:p w14:paraId="05D2512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Газовые методы</w:t>
            </w:r>
          </w:p>
        </w:tc>
        <w:tc>
          <w:tcPr>
            <w:tcW w:w="1406" w:type="dxa"/>
          </w:tcPr>
          <w:p w14:paraId="7080103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BFC1AD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0C16B55" w14:textId="77777777" w:rsidTr="00C73E79">
        <w:tc>
          <w:tcPr>
            <w:tcW w:w="3085" w:type="dxa"/>
            <w:vMerge/>
          </w:tcPr>
          <w:p w14:paraId="3DD68EA4" w14:textId="77777777" w:rsidR="00C316BE" w:rsidRPr="00C316BE" w:rsidRDefault="00C316BE" w:rsidP="00C316BE"/>
        </w:tc>
        <w:tc>
          <w:tcPr>
            <w:tcW w:w="567" w:type="dxa"/>
          </w:tcPr>
          <w:p w14:paraId="6B2AFB6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28</w:t>
            </w:r>
          </w:p>
        </w:tc>
        <w:tc>
          <w:tcPr>
            <w:tcW w:w="8363" w:type="dxa"/>
          </w:tcPr>
          <w:p w14:paraId="6AFB5F6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Химические компрессионные методы </w:t>
            </w:r>
          </w:p>
        </w:tc>
        <w:tc>
          <w:tcPr>
            <w:tcW w:w="1406" w:type="dxa"/>
          </w:tcPr>
          <w:p w14:paraId="4886F8A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CFE3EF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3BD1279A" w14:textId="77777777" w:rsidTr="00C73E79">
        <w:trPr>
          <w:trHeight w:val="261"/>
        </w:trPr>
        <w:tc>
          <w:tcPr>
            <w:tcW w:w="3085" w:type="dxa"/>
            <w:vMerge/>
          </w:tcPr>
          <w:p w14:paraId="573F7651" w14:textId="77777777" w:rsidR="00C316BE" w:rsidRPr="00C316BE" w:rsidRDefault="00C316BE" w:rsidP="00C316BE">
            <w:pPr>
              <w:pStyle w:val="4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8AAE47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29</w:t>
            </w:r>
          </w:p>
        </w:tc>
        <w:tc>
          <w:tcPr>
            <w:tcW w:w="8363" w:type="dxa"/>
          </w:tcPr>
          <w:p w14:paraId="0F0C2179" w14:textId="77777777" w:rsidR="00C316BE" w:rsidRPr="00A43813" w:rsidRDefault="00C316BE" w:rsidP="00C316BE">
            <w:pPr>
              <w:pStyle w:val="4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Манометрический метод</w:t>
            </w:r>
          </w:p>
        </w:tc>
        <w:tc>
          <w:tcPr>
            <w:tcW w:w="1406" w:type="dxa"/>
          </w:tcPr>
          <w:p w14:paraId="5F6CC9D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6B872CD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BB10F5E" w14:textId="77777777" w:rsidTr="00C73E79">
        <w:tc>
          <w:tcPr>
            <w:tcW w:w="3085" w:type="dxa"/>
            <w:vMerge/>
          </w:tcPr>
          <w:p w14:paraId="61E90899" w14:textId="77777777" w:rsidR="00C316BE" w:rsidRPr="00C316BE" w:rsidRDefault="00C316BE" w:rsidP="00C316BE"/>
        </w:tc>
        <w:tc>
          <w:tcPr>
            <w:tcW w:w="567" w:type="dxa"/>
          </w:tcPr>
          <w:p w14:paraId="43FBC4A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30</w:t>
            </w:r>
          </w:p>
        </w:tc>
        <w:tc>
          <w:tcPr>
            <w:tcW w:w="8363" w:type="dxa"/>
          </w:tcPr>
          <w:p w14:paraId="2CB30F4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Гелиевое течеискание</w:t>
            </w:r>
          </w:p>
        </w:tc>
        <w:tc>
          <w:tcPr>
            <w:tcW w:w="1406" w:type="dxa"/>
          </w:tcPr>
          <w:p w14:paraId="6C5F13B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1684B21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3D2869B2" w14:textId="77777777" w:rsidTr="00C73E79">
        <w:tc>
          <w:tcPr>
            <w:tcW w:w="3085" w:type="dxa"/>
            <w:vMerge/>
          </w:tcPr>
          <w:p w14:paraId="52A78262" w14:textId="77777777" w:rsidR="00C316BE" w:rsidRPr="00C316BE" w:rsidRDefault="00C316BE" w:rsidP="00C316BE"/>
        </w:tc>
        <w:tc>
          <w:tcPr>
            <w:tcW w:w="567" w:type="dxa"/>
          </w:tcPr>
          <w:p w14:paraId="7F41BF8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31</w:t>
            </w:r>
          </w:p>
        </w:tc>
        <w:tc>
          <w:tcPr>
            <w:tcW w:w="8363" w:type="dxa"/>
          </w:tcPr>
          <w:p w14:paraId="185E1E7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Инфракрасные газовые </w:t>
            </w:r>
            <w:proofErr w:type="spellStart"/>
            <w:r w:rsidRPr="00A43813">
              <w:rPr>
                <w:sz w:val="22"/>
                <w:szCs w:val="22"/>
              </w:rPr>
              <w:t>течеискатели</w:t>
            </w:r>
            <w:proofErr w:type="spellEnd"/>
          </w:p>
        </w:tc>
        <w:tc>
          <w:tcPr>
            <w:tcW w:w="1406" w:type="dxa"/>
          </w:tcPr>
          <w:p w14:paraId="6DC2EB6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69CECA0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DADEEC4" w14:textId="77777777" w:rsidTr="00C73E79">
        <w:tc>
          <w:tcPr>
            <w:tcW w:w="3085" w:type="dxa"/>
            <w:vMerge/>
          </w:tcPr>
          <w:p w14:paraId="526BA9A1" w14:textId="77777777" w:rsidR="00C316BE" w:rsidRPr="00C316BE" w:rsidRDefault="00C316BE" w:rsidP="00C316BE"/>
        </w:tc>
        <w:tc>
          <w:tcPr>
            <w:tcW w:w="567" w:type="dxa"/>
          </w:tcPr>
          <w:p w14:paraId="075768C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32</w:t>
            </w:r>
          </w:p>
        </w:tc>
        <w:tc>
          <w:tcPr>
            <w:tcW w:w="8363" w:type="dxa"/>
          </w:tcPr>
          <w:p w14:paraId="3F5B1AE5" w14:textId="77777777" w:rsidR="00C316BE" w:rsidRPr="00A43813" w:rsidRDefault="00C316BE" w:rsidP="00C316BE">
            <w:pPr>
              <w:rPr>
                <w:sz w:val="22"/>
                <w:szCs w:val="22"/>
              </w:rPr>
            </w:pPr>
            <w:proofErr w:type="spellStart"/>
            <w:r w:rsidRPr="00A43813">
              <w:rPr>
                <w:sz w:val="22"/>
                <w:szCs w:val="22"/>
              </w:rPr>
              <w:t>Катарометрические</w:t>
            </w:r>
            <w:proofErr w:type="spellEnd"/>
            <w:r w:rsidRPr="00A43813">
              <w:rPr>
                <w:sz w:val="22"/>
                <w:szCs w:val="22"/>
              </w:rPr>
              <w:t xml:space="preserve"> </w:t>
            </w:r>
            <w:proofErr w:type="spellStart"/>
            <w:r w:rsidRPr="00A43813">
              <w:rPr>
                <w:sz w:val="22"/>
                <w:szCs w:val="22"/>
              </w:rPr>
              <w:t>течеискатели</w:t>
            </w:r>
            <w:proofErr w:type="spellEnd"/>
            <w:r w:rsidRPr="00A438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</w:tcPr>
          <w:p w14:paraId="2523880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F2731C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CABA2B8" w14:textId="77777777" w:rsidTr="00C73E79">
        <w:tc>
          <w:tcPr>
            <w:tcW w:w="3085" w:type="dxa"/>
            <w:vMerge/>
          </w:tcPr>
          <w:p w14:paraId="14ADD3FC" w14:textId="77777777" w:rsidR="00C316BE" w:rsidRPr="00C316BE" w:rsidRDefault="00C316BE" w:rsidP="00C316BE"/>
        </w:tc>
        <w:tc>
          <w:tcPr>
            <w:tcW w:w="567" w:type="dxa"/>
          </w:tcPr>
          <w:p w14:paraId="6BAA2AE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33</w:t>
            </w:r>
          </w:p>
        </w:tc>
        <w:tc>
          <w:tcPr>
            <w:tcW w:w="8363" w:type="dxa"/>
          </w:tcPr>
          <w:p w14:paraId="7A3D079B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Ультразвуковые </w:t>
            </w:r>
            <w:proofErr w:type="spellStart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течеискатели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  </w:t>
            </w:r>
          </w:p>
        </w:tc>
        <w:tc>
          <w:tcPr>
            <w:tcW w:w="1406" w:type="dxa"/>
          </w:tcPr>
          <w:p w14:paraId="1259B2E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1632246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6FC292F2" w14:textId="77777777" w:rsidTr="00C73E79">
        <w:trPr>
          <w:trHeight w:val="70"/>
        </w:trPr>
        <w:tc>
          <w:tcPr>
            <w:tcW w:w="3085" w:type="dxa"/>
            <w:vMerge/>
          </w:tcPr>
          <w:p w14:paraId="7F8E26C3" w14:textId="77777777" w:rsidR="00C316BE" w:rsidRPr="00C316BE" w:rsidRDefault="00C316BE" w:rsidP="00C316BE"/>
        </w:tc>
        <w:tc>
          <w:tcPr>
            <w:tcW w:w="567" w:type="dxa"/>
          </w:tcPr>
          <w:p w14:paraId="0B71F05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34</w:t>
            </w:r>
          </w:p>
        </w:tc>
        <w:tc>
          <w:tcPr>
            <w:tcW w:w="8363" w:type="dxa"/>
          </w:tcPr>
          <w:p w14:paraId="2D1E09D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Вакуумный метод </w:t>
            </w:r>
          </w:p>
        </w:tc>
        <w:tc>
          <w:tcPr>
            <w:tcW w:w="1406" w:type="dxa"/>
          </w:tcPr>
          <w:p w14:paraId="746CDEA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FA6096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6BF0E683" w14:textId="77777777" w:rsidTr="00C73E79">
        <w:tc>
          <w:tcPr>
            <w:tcW w:w="3085" w:type="dxa"/>
            <w:vMerge/>
          </w:tcPr>
          <w:p w14:paraId="168C3D69" w14:textId="77777777" w:rsidR="00C316BE" w:rsidRPr="00C316BE" w:rsidRDefault="00C316BE" w:rsidP="00C316BE"/>
        </w:tc>
        <w:tc>
          <w:tcPr>
            <w:tcW w:w="567" w:type="dxa"/>
          </w:tcPr>
          <w:p w14:paraId="1D1CA36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35</w:t>
            </w:r>
          </w:p>
        </w:tc>
        <w:tc>
          <w:tcPr>
            <w:tcW w:w="8363" w:type="dxa"/>
          </w:tcPr>
          <w:p w14:paraId="6EB5CAC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Перспективы методов течеискания </w:t>
            </w:r>
          </w:p>
        </w:tc>
        <w:tc>
          <w:tcPr>
            <w:tcW w:w="1406" w:type="dxa"/>
          </w:tcPr>
          <w:p w14:paraId="4F3254F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8F28BF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4C43A02" w14:textId="77777777" w:rsidTr="00C73E79">
        <w:tc>
          <w:tcPr>
            <w:tcW w:w="3085" w:type="dxa"/>
            <w:vMerge/>
          </w:tcPr>
          <w:p w14:paraId="13C810A0" w14:textId="77777777" w:rsidR="00C316BE" w:rsidRPr="00C316BE" w:rsidRDefault="00C316BE" w:rsidP="00C316BE"/>
        </w:tc>
        <w:tc>
          <w:tcPr>
            <w:tcW w:w="567" w:type="dxa"/>
          </w:tcPr>
          <w:p w14:paraId="7D32864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36</w:t>
            </w:r>
          </w:p>
        </w:tc>
        <w:tc>
          <w:tcPr>
            <w:tcW w:w="8363" w:type="dxa"/>
          </w:tcPr>
          <w:p w14:paraId="1656BF9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Методы испытаний сварных соединений </w:t>
            </w:r>
          </w:p>
        </w:tc>
        <w:tc>
          <w:tcPr>
            <w:tcW w:w="1406" w:type="dxa"/>
          </w:tcPr>
          <w:p w14:paraId="1901D842" w14:textId="77777777" w:rsidR="00C316BE" w:rsidRPr="00A43813" w:rsidRDefault="00C316BE" w:rsidP="00C316BE">
            <w:pPr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1146" w:type="dxa"/>
          </w:tcPr>
          <w:p w14:paraId="76D216D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0073796" w14:textId="77777777" w:rsidTr="00C73E79">
        <w:tc>
          <w:tcPr>
            <w:tcW w:w="3085" w:type="dxa"/>
            <w:vMerge/>
          </w:tcPr>
          <w:p w14:paraId="26F24634" w14:textId="77777777" w:rsidR="00C316BE" w:rsidRPr="00C316BE" w:rsidRDefault="00C316BE" w:rsidP="00C316BE"/>
        </w:tc>
        <w:tc>
          <w:tcPr>
            <w:tcW w:w="567" w:type="dxa"/>
          </w:tcPr>
          <w:p w14:paraId="377C0CE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37</w:t>
            </w:r>
          </w:p>
        </w:tc>
        <w:tc>
          <w:tcPr>
            <w:tcW w:w="8363" w:type="dxa"/>
          </w:tcPr>
          <w:p w14:paraId="2D072BB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Механические испытания </w:t>
            </w:r>
          </w:p>
        </w:tc>
        <w:tc>
          <w:tcPr>
            <w:tcW w:w="1406" w:type="dxa"/>
          </w:tcPr>
          <w:p w14:paraId="07240D3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D1C417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1FDAC42" w14:textId="77777777" w:rsidTr="00C73E79">
        <w:tc>
          <w:tcPr>
            <w:tcW w:w="3085" w:type="dxa"/>
            <w:vMerge/>
          </w:tcPr>
          <w:p w14:paraId="7FEC3D6B" w14:textId="77777777" w:rsidR="00C316BE" w:rsidRPr="00C316BE" w:rsidRDefault="00C316BE" w:rsidP="00C316BE"/>
        </w:tc>
        <w:tc>
          <w:tcPr>
            <w:tcW w:w="567" w:type="dxa"/>
          </w:tcPr>
          <w:p w14:paraId="24FD407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38</w:t>
            </w:r>
          </w:p>
        </w:tc>
        <w:tc>
          <w:tcPr>
            <w:tcW w:w="8363" w:type="dxa"/>
          </w:tcPr>
          <w:p w14:paraId="229EBBD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Статические испытания</w:t>
            </w:r>
          </w:p>
        </w:tc>
        <w:tc>
          <w:tcPr>
            <w:tcW w:w="1406" w:type="dxa"/>
          </w:tcPr>
          <w:p w14:paraId="3E982FA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6F699EC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39AB6B49" w14:textId="77777777" w:rsidTr="00C73E79">
        <w:tc>
          <w:tcPr>
            <w:tcW w:w="3085" w:type="dxa"/>
            <w:vMerge/>
          </w:tcPr>
          <w:p w14:paraId="3BC64A00" w14:textId="77777777" w:rsidR="00C316BE" w:rsidRPr="00C316BE" w:rsidRDefault="00C316BE" w:rsidP="00C316BE"/>
        </w:tc>
        <w:tc>
          <w:tcPr>
            <w:tcW w:w="567" w:type="dxa"/>
          </w:tcPr>
          <w:p w14:paraId="4111BCA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39</w:t>
            </w:r>
          </w:p>
        </w:tc>
        <w:tc>
          <w:tcPr>
            <w:tcW w:w="8363" w:type="dxa"/>
          </w:tcPr>
          <w:p w14:paraId="607F975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Динамические испытания</w:t>
            </w:r>
          </w:p>
        </w:tc>
        <w:tc>
          <w:tcPr>
            <w:tcW w:w="1406" w:type="dxa"/>
          </w:tcPr>
          <w:p w14:paraId="19DE507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0C2510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503608C" w14:textId="77777777" w:rsidTr="00C73E79">
        <w:tc>
          <w:tcPr>
            <w:tcW w:w="3085" w:type="dxa"/>
            <w:vMerge/>
          </w:tcPr>
          <w:p w14:paraId="003F9F06" w14:textId="77777777" w:rsidR="00C316BE" w:rsidRPr="00C316BE" w:rsidRDefault="00C316BE" w:rsidP="00C316BE"/>
        </w:tc>
        <w:tc>
          <w:tcPr>
            <w:tcW w:w="567" w:type="dxa"/>
          </w:tcPr>
          <w:p w14:paraId="23C45D6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40</w:t>
            </w:r>
          </w:p>
        </w:tc>
        <w:tc>
          <w:tcPr>
            <w:tcW w:w="8363" w:type="dxa"/>
          </w:tcPr>
          <w:p w14:paraId="3F40296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Испытания на ударный изгиб </w:t>
            </w:r>
          </w:p>
        </w:tc>
        <w:tc>
          <w:tcPr>
            <w:tcW w:w="1406" w:type="dxa"/>
          </w:tcPr>
          <w:p w14:paraId="1B81861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301541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57A25F23" w14:textId="77777777" w:rsidTr="00C73E79">
        <w:tc>
          <w:tcPr>
            <w:tcW w:w="3085" w:type="dxa"/>
            <w:vMerge/>
          </w:tcPr>
          <w:p w14:paraId="1D9BE089" w14:textId="77777777" w:rsidR="00C316BE" w:rsidRPr="00C316BE" w:rsidRDefault="00C316BE" w:rsidP="00C316BE"/>
        </w:tc>
        <w:tc>
          <w:tcPr>
            <w:tcW w:w="567" w:type="dxa"/>
          </w:tcPr>
          <w:p w14:paraId="00019D0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41</w:t>
            </w:r>
          </w:p>
        </w:tc>
        <w:tc>
          <w:tcPr>
            <w:tcW w:w="8363" w:type="dxa"/>
          </w:tcPr>
          <w:p w14:paraId="58F28E7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Испытание на усталость </w:t>
            </w:r>
            <w:proofErr w:type="gramStart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( выносливость</w:t>
            </w:r>
            <w:proofErr w:type="gramEnd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)</w:t>
            </w:r>
          </w:p>
        </w:tc>
        <w:tc>
          <w:tcPr>
            <w:tcW w:w="1406" w:type="dxa"/>
          </w:tcPr>
          <w:p w14:paraId="6C4FE1B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4F930E8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0049D3C2" w14:textId="77777777" w:rsidTr="00C73E79">
        <w:tc>
          <w:tcPr>
            <w:tcW w:w="3085" w:type="dxa"/>
            <w:vMerge/>
          </w:tcPr>
          <w:p w14:paraId="0B289DBB" w14:textId="77777777" w:rsidR="00C316BE" w:rsidRPr="00C316BE" w:rsidRDefault="00C316BE" w:rsidP="00C316BE"/>
        </w:tc>
        <w:tc>
          <w:tcPr>
            <w:tcW w:w="567" w:type="dxa"/>
          </w:tcPr>
          <w:p w14:paraId="3037C48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42</w:t>
            </w:r>
          </w:p>
        </w:tc>
        <w:tc>
          <w:tcPr>
            <w:tcW w:w="8363" w:type="dxa"/>
          </w:tcPr>
          <w:p w14:paraId="667A8431" w14:textId="77777777" w:rsidR="00C316BE" w:rsidRPr="00A43813" w:rsidRDefault="00C316BE" w:rsidP="00C316BE">
            <w:pPr>
              <w:shd w:val="clear" w:color="auto" w:fill="FFFFFF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Механическое испытание сварных швов</w:t>
            </w:r>
          </w:p>
        </w:tc>
        <w:tc>
          <w:tcPr>
            <w:tcW w:w="1406" w:type="dxa"/>
          </w:tcPr>
          <w:p w14:paraId="052E4B4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C09D55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513D9601" w14:textId="77777777" w:rsidTr="00C73E79">
        <w:tc>
          <w:tcPr>
            <w:tcW w:w="3085" w:type="dxa"/>
            <w:vMerge/>
          </w:tcPr>
          <w:p w14:paraId="2B4D5D98" w14:textId="77777777" w:rsidR="00C316BE" w:rsidRPr="00C316BE" w:rsidRDefault="00C316BE" w:rsidP="00C316BE"/>
        </w:tc>
        <w:tc>
          <w:tcPr>
            <w:tcW w:w="567" w:type="dxa"/>
          </w:tcPr>
          <w:p w14:paraId="520C58D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43</w:t>
            </w:r>
          </w:p>
        </w:tc>
        <w:tc>
          <w:tcPr>
            <w:tcW w:w="8363" w:type="dxa"/>
          </w:tcPr>
          <w:p w14:paraId="3EB87F4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Контроль качества основных сварочных материалов</w:t>
            </w:r>
          </w:p>
        </w:tc>
        <w:tc>
          <w:tcPr>
            <w:tcW w:w="1406" w:type="dxa"/>
          </w:tcPr>
          <w:p w14:paraId="46F6A9F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FE3624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36CAEC2" w14:textId="77777777" w:rsidTr="00C73E79">
        <w:tc>
          <w:tcPr>
            <w:tcW w:w="3085" w:type="dxa"/>
            <w:vMerge/>
          </w:tcPr>
          <w:p w14:paraId="42B09355" w14:textId="77777777" w:rsidR="00C316BE" w:rsidRPr="00C316BE" w:rsidRDefault="00C316BE" w:rsidP="00C316BE"/>
        </w:tc>
        <w:tc>
          <w:tcPr>
            <w:tcW w:w="567" w:type="dxa"/>
          </w:tcPr>
          <w:p w14:paraId="0B10FE1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44</w:t>
            </w:r>
          </w:p>
        </w:tc>
        <w:tc>
          <w:tcPr>
            <w:tcW w:w="8363" w:type="dxa"/>
          </w:tcPr>
          <w:p w14:paraId="25F0ACD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Контроль качества вспомогательных сварочных материалов</w:t>
            </w:r>
          </w:p>
        </w:tc>
        <w:tc>
          <w:tcPr>
            <w:tcW w:w="1406" w:type="dxa"/>
          </w:tcPr>
          <w:p w14:paraId="1D24ABC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2DF813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F5297B4" w14:textId="77777777" w:rsidTr="00C73E79">
        <w:tc>
          <w:tcPr>
            <w:tcW w:w="3085" w:type="dxa"/>
            <w:vMerge/>
          </w:tcPr>
          <w:p w14:paraId="2B7946E2" w14:textId="77777777" w:rsidR="00C316BE" w:rsidRPr="00C316BE" w:rsidRDefault="00C316BE" w:rsidP="00C316BE"/>
        </w:tc>
        <w:tc>
          <w:tcPr>
            <w:tcW w:w="567" w:type="dxa"/>
          </w:tcPr>
          <w:p w14:paraId="66A1100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45</w:t>
            </w:r>
          </w:p>
        </w:tc>
        <w:tc>
          <w:tcPr>
            <w:tcW w:w="8363" w:type="dxa"/>
          </w:tcPr>
          <w:p w14:paraId="4BF205F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Металлографический графический анализ  </w:t>
            </w:r>
          </w:p>
        </w:tc>
        <w:tc>
          <w:tcPr>
            <w:tcW w:w="1406" w:type="dxa"/>
          </w:tcPr>
          <w:p w14:paraId="1EDC7C0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B8EC61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6D177A47" w14:textId="77777777" w:rsidTr="00C73E79">
        <w:tc>
          <w:tcPr>
            <w:tcW w:w="3085" w:type="dxa"/>
            <w:vMerge/>
          </w:tcPr>
          <w:p w14:paraId="1E92C071" w14:textId="77777777" w:rsidR="00C316BE" w:rsidRPr="00C316BE" w:rsidRDefault="00C316BE" w:rsidP="00C316BE"/>
        </w:tc>
        <w:tc>
          <w:tcPr>
            <w:tcW w:w="567" w:type="dxa"/>
          </w:tcPr>
          <w:p w14:paraId="7EED5FD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46</w:t>
            </w:r>
          </w:p>
        </w:tc>
        <w:tc>
          <w:tcPr>
            <w:tcW w:w="8363" w:type="dxa"/>
          </w:tcPr>
          <w:p w14:paraId="73822B5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Исследование макроструктуры сварного соединения </w:t>
            </w:r>
          </w:p>
        </w:tc>
        <w:tc>
          <w:tcPr>
            <w:tcW w:w="1406" w:type="dxa"/>
          </w:tcPr>
          <w:p w14:paraId="63C6AFF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85918C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0E384BF" w14:textId="77777777" w:rsidTr="00C73E79">
        <w:tc>
          <w:tcPr>
            <w:tcW w:w="3085" w:type="dxa"/>
            <w:vMerge/>
          </w:tcPr>
          <w:p w14:paraId="38BAF1A6" w14:textId="77777777" w:rsidR="00C316BE" w:rsidRPr="00C316BE" w:rsidRDefault="00C316BE" w:rsidP="00C316BE"/>
        </w:tc>
        <w:tc>
          <w:tcPr>
            <w:tcW w:w="567" w:type="dxa"/>
          </w:tcPr>
          <w:p w14:paraId="76D550E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47</w:t>
            </w:r>
          </w:p>
        </w:tc>
        <w:tc>
          <w:tcPr>
            <w:tcW w:w="8363" w:type="dxa"/>
          </w:tcPr>
          <w:p w14:paraId="708CD74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Проба. </w:t>
            </w:r>
            <w:proofErr w:type="gramStart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Заготовка(</w:t>
            </w:r>
            <w:proofErr w:type="gramEnd"/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Темплет). Образец. Шлиф. </w:t>
            </w:r>
          </w:p>
        </w:tc>
        <w:tc>
          <w:tcPr>
            <w:tcW w:w="1406" w:type="dxa"/>
          </w:tcPr>
          <w:p w14:paraId="662C7FB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42C41C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70C077CE" w14:textId="77777777" w:rsidTr="00C73E79">
        <w:tc>
          <w:tcPr>
            <w:tcW w:w="3085" w:type="dxa"/>
            <w:vMerge/>
          </w:tcPr>
          <w:p w14:paraId="736861FC" w14:textId="77777777" w:rsidR="00C316BE" w:rsidRPr="00C316BE" w:rsidRDefault="00C316BE" w:rsidP="00C316BE"/>
        </w:tc>
        <w:tc>
          <w:tcPr>
            <w:tcW w:w="567" w:type="dxa"/>
          </w:tcPr>
          <w:p w14:paraId="0683EF2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48</w:t>
            </w:r>
          </w:p>
        </w:tc>
        <w:tc>
          <w:tcPr>
            <w:tcW w:w="8363" w:type="dxa"/>
          </w:tcPr>
          <w:p w14:paraId="0E7A15D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Подготовка образцов к шлифованию</w:t>
            </w:r>
          </w:p>
        </w:tc>
        <w:tc>
          <w:tcPr>
            <w:tcW w:w="1406" w:type="dxa"/>
          </w:tcPr>
          <w:p w14:paraId="7CA3AF5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E899FB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066FE54D" w14:textId="77777777" w:rsidTr="00C73E79">
        <w:tc>
          <w:tcPr>
            <w:tcW w:w="3085" w:type="dxa"/>
            <w:vMerge/>
          </w:tcPr>
          <w:p w14:paraId="22C11B9D" w14:textId="77777777" w:rsidR="00C316BE" w:rsidRPr="00C316BE" w:rsidRDefault="00C316BE" w:rsidP="00C316BE"/>
        </w:tc>
        <w:tc>
          <w:tcPr>
            <w:tcW w:w="567" w:type="dxa"/>
          </w:tcPr>
          <w:p w14:paraId="654D209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49</w:t>
            </w:r>
          </w:p>
        </w:tc>
        <w:tc>
          <w:tcPr>
            <w:tcW w:w="8363" w:type="dxa"/>
          </w:tcPr>
          <w:p w14:paraId="5AE8106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Полирование микрошлифов </w:t>
            </w:r>
          </w:p>
        </w:tc>
        <w:tc>
          <w:tcPr>
            <w:tcW w:w="1406" w:type="dxa"/>
          </w:tcPr>
          <w:p w14:paraId="13CB220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2E6419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638E35D" w14:textId="77777777" w:rsidTr="00C73E79">
        <w:tc>
          <w:tcPr>
            <w:tcW w:w="3085" w:type="dxa"/>
            <w:vMerge/>
          </w:tcPr>
          <w:p w14:paraId="0DBC768B" w14:textId="77777777" w:rsidR="00C316BE" w:rsidRPr="00C316BE" w:rsidRDefault="00C316BE" w:rsidP="00C316BE"/>
        </w:tc>
        <w:tc>
          <w:tcPr>
            <w:tcW w:w="567" w:type="dxa"/>
          </w:tcPr>
          <w:p w14:paraId="121C757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50</w:t>
            </w:r>
          </w:p>
        </w:tc>
        <w:tc>
          <w:tcPr>
            <w:tcW w:w="8363" w:type="dxa"/>
          </w:tcPr>
          <w:p w14:paraId="68D3D85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Химическое травление шлифов </w:t>
            </w:r>
          </w:p>
        </w:tc>
        <w:tc>
          <w:tcPr>
            <w:tcW w:w="1406" w:type="dxa"/>
          </w:tcPr>
          <w:p w14:paraId="222011B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43559B7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6AB7DB20" w14:textId="77777777" w:rsidTr="00C73E79">
        <w:tc>
          <w:tcPr>
            <w:tcW w:w="3085" w:type="dxa"/>
            <w:vMerge/>
          </w:tcPr>
          <w:p w14:paraId="0F775229" w14:textId="77777777" w:rsidR="00C316BE" w:rsidRPr="00C316BE" w:rsidRDefault="00C316BE" w:rsidP="00C316BE"/>
        </w:tc>
        <w:tc>
          <w:tcPr>
            <w:tcW w:w="567" w:type="dxa"/>
          </w:tcPr>
          <w:p w14:paraId="6F97AD8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51</w:t>
            </w:r>
          </w:p>
        </w:tc>
        <w:tc>
          <w:tcPr>
            <w:tcW w:w="8363" w:type="dxa"/>
          </w:tcPr>
          <w:p w14:paraId="28E934E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Метод отпечатков </w:t>
            </w:r>
          </w:p>
        </w:tc>
        <w:tc>
          <w:tcPr>
            <w:tcW w:w="1406" w:type="dxa"/>
          </w:tcPr>
          <w:p w14:paraId="159FCE4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EB82D8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2829984C" w14:textId="77777777" w:rsidTr="00C73E79">
        <w:tc>
          <w:tcPr>
            <w:tcW w:w="3085" w:type="dxa"/>
            <w:vMerge/>
          </w:tcPr>
          <w:p w14:paraId="2A5E4C38" w14:textId="77777777" w:rsidR="00C316BE" w:rsidRPr="00C316BE" w:rsidRDefault="00C316BE" w:rsidP="00C316BE"/>
        </w:tc>
        <w:tc>
          <w:tcPr>
            <w:tcW w:w="567" w:type="dxa"/>
          </w:tcPr>
          <w:p w14:paraId="7E9EC1E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52</w:t>
            </w:r>
          </w:p>
        </w:tc>
        <w:tc>
          <w:tcPr>
            <w:tcW w:w="8363" w:type="dxa"/>
          </w:tcPr>
          <w:p w14:paraId="2B81B8A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Исследование микроструктуры сварного соединения</w:t>
            </w:r>
          </w:p>
        </w:tc>
        <w:tc>
          <w:tcPr>
            <w:tcW w:w="1406" w:type="dxa"/>
          </w:tcPr>
          <w:p w14:paraId="2A958A5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45E9749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4D8D6A97" w14:textId="77777777" w:rsidTr="00C73E79">
        <w:tc>
          <w:tcPr>
            <w:tcW w:w="3085" w:type="dxa"/>
            <w:vMerge/>
          </w:tcPr>
          <w:p w14:paraId="5EC4693C" w14:textId="77777777" w:rsidR="00C316BE" w:rsidRPr="00C316BE" w:rsidRDefault="00C316BE" w:rsidP="00C316BE"/>
        </w:tc>
        <w:tc>
          <w:tcPr>
            <w:tcW w:w="567" w:type="dxa"/>
          </w:tcPr>
          <w:p w14:paraId="3006038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53</w:t>
            </w:r>
          </w:p>
        </w:tc>
        <w:tc>
          <w:tcPr>
            <w:tcW w:w="8363" w:type="dxa"/>
          </w:tcPr>
          <w:p w14:paraId="71C23EF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Химический спектральный анализ материалов </w:t>
            </w:r>
          </w:p>
        </w:tc>
        <w:tc>
          <w:tcPr>
            <w:tcW w:w="1406" w:type="dxa"/>
          </w:tcPr>
          <w:p w14:paraId="43F74DC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170558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B5303A4" w14:textId="77777777" w:rsidTr="00C73E79">
        <w:tc>
          <w:tcPr>
            <w:tcW w:w="3085" w:type="dxa"/>
            <w:vMerge/>
          </w:tcPr>
          <w:p w14:paraId="453F0131" w14:textId="77777777" w:rsidR="00C316BE" w:rsidRPr="00C316BE" w:rsidRDefault="00C316BE" w:rsidP="00C316BE"/>
        </w:tc>
        <w:tc>
          <w:tcPr>
            <w:tcW w:w="567" w:type="dxa"/>
          </w:tcPr>
          <w:p w14:paraId="1D1D8E0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54</w:t>
            </w:r>
          </w:p>
        </w:tc>
        <w:tc>
          <w:tcPr>
            <w:tcW w:w="8363" w:type="dxa"/>
          </w:tcPr>
          <w:p w14:paraId="11DEFC4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Определение уровня остаточных напряжений в сварных соединениях</w:t>
            </w:r>
          </w:p>
        </w:tc>
        <w:tc>
          <w:tcPr>
            <w:tcW w:w="1406" w:type="dxa"/>
          </w:tcPr>
          <w:p w14:paraId="3281508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5FAA32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0FEDB00E" w14:textId="77777777" w:rsidTr="00C73E79">
        <w:tc>
          <w:tcPr>
            <w:tcW w:w="3085" w:type="dxa"/>
            <w:vMerge/>
          </w:tcPr>
          <w:p w14:paraId="5ABF5B94" w14:textId="77777777" w:rsidR="00C316BE" w:rsidRPr="00C316BE" w:rsidRDefault="00C316BE" w:rsidP="00C316BE"/>
        </w:tc>
        <w:tc>
          <w:tcPr>
            <w:tcW w:w="567" w:type="dxa"/>
          </w:tcPr>
          <w:p w14:paraId="7A29350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55</w:t>
            </w:r>
          </w:p>
        </w:tc>
        <w:tc>
          <w:tcPr>
            <w:tcW w:w="8363" w:type="dxa"/>
          </w:tcPr>
          <w:p w14:paraId="19E4157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Стойкость метала против образования горячих трещин</w:t>
            </w:r>
          </w:p>
        </w:tc>
        <w:tc>
          <w:tcPr>
            <w:tcW w:w="1406" w:type="dxa"/>
          </w:tcPr>
          <w:p w14:paraId="5E18AB2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36BF6F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31686B4" w14:textId="77777777" w:rsidTr="00C73E79">
        <w:tc>
          <w:tcPr>
            <w:tcW w:w="3085" w:type="dxa"/>
            <w:vMerge/>
          </w:tcPr>
          <w:p w14:paraId="2C87D298" w14:textId="77777777" w:rsidR="00C316BE" w:rsidRPr="00C316BE" w:rsidRDefault="00C316BE" w:rsidP="00C316BE"/>
        </w:tc>
        <w:tc>
          <w:tcPr>
            <w:tcW w:w="567" w:type="dxa"/>
          </w:tcPr>
          <w:p w14:paraId="71A6CBF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56</w:t>
            </w:r>
          </w:p>
        </w:tc>
        <w:tc>
          <w:tcPr>
            <w:tcW w:w="8363" w:type="dxa"/>
          </w:tcPr>
          <w:p w14:paraId="26EB85C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Оценка склонности к образованию холодных трещин </w:t>
            </w:r>
          </w:p>
        </w:tc>
        <w:tc>
          <w:tcPr>
            <w:tcW w:w="1406" w:type="dxa"/>
          </w:tcPr>
          <w:p w14:paraId="3478861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0EBD669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1DCD6106" w14:textId="77777777" w:rsidTr="00C73E79">
        <w:tc>
          <w:tcPr>
            <w:tcW w:w="3085" w:type="dxa"/>
            <w:vMerge/>
          </w:tcPr>
          <w:p w14:paraId="623A6FEB" w14:textId="77777777" w:rsidR="00C316BE" w:rsidRPr="00C316BE" w:rsidRDefault="00C316BE" w:rsidP="00C316BE"/>
        </w:tc>
        <w:tc>
          <w:tcPr>
            <w:tcW w:w="567" w:type="dxa"/>
          </w:tcPr>
          <w:p w14:paraId="76E483F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57</w:t>
            </w:r>
          </w:p>
        </w:tc>
        <w:tc>
          <w:tcPr>
            <w:tcW w:w="8363" w:type="dxa"/>
          </w:tcPr>
          <w:p w14:paraId="37A80675" w14:textId="77777777" w:rsidR="00C316BE" w:rsidRPr="00A43813" w:rsidRDefault="00C316BE" w:rsidP="00C316BE">
            <w:pPr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 xml:space="preserve">Оценка влияния термического цикла на структуру и свойства свариваемого метала </w:t>
            </w:r>
          </w:p>
        </w:tc>
        <w:tc>
          <w:tcPr>
            <w:tcW w:w="1406" w:type="dxa"/>
          </w:tcPr>
          <w:p w14:paraId="440C7B1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2DD9F65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26912D64" w14:textId="77777777" w:rsidTr="00C73E79">
        <w:tc>
          <w:tcPr>
            <w:tcW w:w="3085" w:type="dxa"/>
            <w:vMerge/>
          </w:tcPr>
          <w:p w14:paraId="6B0FD3BB" w14:textId="77777777" w:rsidR="00C316BE" w:rsidRPr="00C316BE" w:rsidRDefault="00C316BE" w:rsidP="00C316BE"/>
        </w:tc>
        <w:tc>
          <w:tcPr>
            <w:tcW w:w="567" w:type="dxa"/>
          </w:tcPr>
          <w:p w14:paraId="593AA1B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58</w:t>
            </w:r>
          </w:p>
        </w:tc>
        <w:tc>
          <w:tcPr>
            <w:tcW w:w="8363" w:type="dxa"/>
          </w:tcPr>
          <w:p w14:paraId="395BFD1F" w14:textId="77777777" w:rsidR="00C316BE" w:rsidRPr="00A43813" w:rsidRDefault="00C316BE" w:rsidP="00C31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Расчетная оценка свариваемости по химическому составу конструкционных сталей </w:t>
            </w:r>
          </w:p>
        </w:tc>
        <w:tc>
          <w:tcPr>
            <w:tcW w:w="1406" w:type="dxa"/>
          </w:tcPr>
          <w:p w14:paraId="190A54D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3C65C05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57337ABC" w14:textId="77777777" w:rsidTr="00C73E79">
        <w:tc>
          <w:tcPr>
            <w:tcW w:w="3085" w:type="dxa"/>
            <w:vMerge/>
          </w:tcPr>
          <w:p w14:paraId="2A871000" w14:textId="77777777" w:rsidR="00C316BE" w:rsidRPr="00C316BE" w:rsidRDefault="00C316BE" w:rsidP="00C316BE"/>
        </w:tc>
        <w:tc>
          <w:tcPr>
            <w:tcW w:w="567" w:type="dxa"/>
          </w:tcPr>
          <w:p w14:paraId="1A7D8C1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59</w:t>
            </w:r>
          </w:p>
        </w:tc>
        <w:tc>
          <w:tcPr>
            <w:tcW w:w="8363" w:type="dxa"/>
          </w:tcPr>
          <w:p w14:paraId="5D74421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Способы исправления дефектов</w:t>
            </w:r>
          </w:p>
        </w:tc>
        <w:tc>
          <w:tcPr>
            <w:tcW w:w="1406" w:type="dxa"/>
          </w:tcPr>
          <w:p w14:paraId="50196B1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A2E244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57D127E0" w14:textId="77777777" w:rsidTr="00C73E79">
        <w:trPr>
          <w:trHeight w:val="327"/>
        </w:trPr>
        <w:tc>
          <w:tcPr>
            <w:tcW w:w="3085" w:type="dxa"/>
            <w:vMerge/>
          </w:tcPr>
          <w:p w14:paraId="6CF85357" w14:textId="77777777" w:rsidR="00C316BE" w:rsidRPr="00C316BE" w:rsidRDefault="00C316BE" w:rsidP="00C316BE"/>
        </w:tc>
        <w:tc>
          <w:tcPr>
            <w:tcW w:w="567" w:type="dxa"/>
          </w:tcPr>
          <w:p w14:paraId="0DA210A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60</w:t>
            </w:r>
          </w:p>
        </w:tc>
        <w:tc>
          <w:tcPr>
            <w:tcW w:w="8363" w:type="dxa"/>
          </w:tcPr>
          <w:p w14:paraId="1D661E8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>Устранение наружных дефектов контактной сварки.</w:t>
            </w:r>
          </w:p>
        </w:tc>
        <w:tc>
          <w:tcPr>
            <w:tcW w:w="1406" w:type="dxa"/>
          </w:tcPr>
          <w:p w14:paraId="71ACFF0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14C1547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C316BE" w:rsidRPr="00C316BE" w14:paraId="6E25FE35" w14:textId="77777777" w:rsidTr="00C73E79">
        <w:tc>
          <w:tcPr>
            <w:tcW w:w="3085" w:type="dxa"/>
            <w:vMerge/>
          </w:tcPr>
          <w:p w14:paraId="0DF39864" w14:textId="77777777" w:rsidR="00C316BE" w:rsidRPr="00C316BE" w:rsidRDefault="00C316BE" w:rsidP="00C316BE"/>
        </w:tc>
        <w:tc>
          <w:tcPr>
            <w:tcW w:w="567" w:type="dxa"/>
          </w:tcPr>
          <w:p w14:paraId="5529E9E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61</w:t>
            </w:r>
          </w:p>
        </w:tc>
        <w:tc>
          <w:tcPr>
            <w:tcW w:w="8363" w:type="dxa"/>
          </w:tcPr>
          <w:p w14:paraId="43FF17E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</w:rPr>
              <w:t xml:space="preserve">Правила безопасности при контроле качества сварных соединений </w:t>
            </w:r>
          </w:p>
        </w:tc>
        <w:tc>
          <w:tcPr>
            <w:tcW w:w="1406" w:type="dxa"/>
          </w:tcPr>
          <w:p w14:paraId="2C44388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03A784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</w:tr>
      <w:tr w:rsidR="00A500F6" w:rsidRPr="00C316BE" w14:paraId="4D0B533D" w14:textId="77777777" w:rsidTr="00C73E79">
        <w:tc>
          <w:tcPr>
            <w:tcW w:w="3085" w:type="dxa"/>
            <w:vMerge/>
          </w:tcPr>
          <w:p w14:paraId="42962819" w14:textId="77777777" w:rsidR="00A500F6" w:rsidRPr="00C316BE" w:rsidRDefault="00A500F6" w:rsidP="00C316BE"/>
        </w:tc>
        <w:tc>
          <w:tcPr>
            <w:tcW w:w="567" w:type="dxa"/>
          </w:tcPr>
          <w:p w14:paraId="158D0FD7" w14:textId="77777777" w:rsidR="00A500F6" w:rsidRPr="00A43813" w:rsidRDefault="00A500F6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FA56CE4" w14:textId="77777777" w:rsidR="00A500F6" w:rsidRPr="00A43813" w:rsidRDefault="00A500F6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14:paraId="684F5319" w14:textId="77777777" w:rsidR="00A500F6" w:rsidRPr="00A43813" w:rsidRDefault="00213C15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4633D1FB" w14:textId="77777777" w:rsidR="00A500F6" w:rsidRPr="00A43813" w:rsidRDefault="00A500F6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A500F6" w:rsidRPr="00C316BE" w14:paraId="36F56B84" w14:textId="77777777" w:rsidTr="00C73E79">
        <w:tc>
          <w:tcPr>
            <w:tcW w:w="3085" w:type="dxa"/>
            <w:vMerge/>
          </w:tcPr>
          <w:p w14:paraId="468528D2" w14:textId="77777777" w:rsidR="00A500F6" w:rsidRPr="00C316BE" w:rsidRDefault="00A500F6" w:rsidP="00C316BE"/>
        </w:tc>
        <w:tc>
          <w:tcPr>
            <w:tcW w:w="8930" w:type="dxa"/>
            <w:gridSpan w:val="2"/>
          </w:tcPr>
          <w:p w14:paraId="7D7BDC13" w14:textId="77777777" w:rsidR="00A500F6" w:rsidRPr="00A43813" w:rsidRDefault="00A500F6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b/>
                <w:bCs/>
                <w:sz w:val="22"/>
                <w:szCs w:val="22"/>
              </w:rPr>
              <w:t>Л</w:t>
            </w:r>
            <w:r w:rsidR="00C73E79" w:rsidRPr="00A43813">
              <w:rPr>
                <w:b/>
                <w:bCs/>
                <w:sz w:val="22"/>
                <w:szCs w:val="22"/>
              </w:rPr>
              <w:t>абораторно-практические работы:</w:t>
            </w:r>
          </w:p>
        </w:tc>
        <w:tc>
          <w:tcPr>
            <w:tcW w:w="1406" w:type="dxa"/>
          </w:tcPr>
          <w:p w14:paraId="13B6B24D" w14:textId="77777777" w:rsidR="00A500F6" w:rsidRPr="00A43813" w:rsidRDefault="00C94B26" w:rsidP="00E2277F">
            <w:pPr>
              <w:jc w:val="center"/>
              <w:rPr>
                <w:b/>
                <w:sz w:val="22"/>
                <w:szCs w:val="22"/>
              </w:rPr>
            </w:pPr>
            <w:r w:rsidRPr="00A43813">
              <w:rPr>
                <w:b/>
                <w:sz w:val="22"/>
                <w:szCs w:val="22"/>
              </w:rPr>
              <w:t>6</w:t>
            </w:r>
            <w:r w:rsidR="00E2277F" w:rsidRPr="00A438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62E2EEF0" w14:textId="77777777" w:rsidR="00A500F6" w:rsidRPr="00A43813" w:rsidRDefault="00A500F6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5AF080D" w14:textId="77777777" w:rsidTr="00C316BE">
        <w:tc>
          <w:tcPr>
            <w:tcW w:w="3085" w:type="dxa"/>
            <w:vMerge/>
          </w:tcPr>
          <w:p w14:paraId="002A8A3D" w14:textId="77777777" w:rsidR="00C316BE" w:rsidRPr="00C316BE" w:rsidRDefault="00C316BE" w:rsidP="00C316BE"/>
        </w:tc>
        <w:tc>
          <w:tcPr>
            <w:tcW w:w="567" w:type="dxa"/>
          </w:tcPr>
          <w:p w14:paraId="7B05ED1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14:paraId="2D66A97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Изучение влияния окалины, ржавчины и влаги на образование пор и трещин в металле шва.</w:t>
            </w:r>
          </w:p>
        </w:tc>
        <w:tc>
          <w:tcPr>
            <w:tcW w:w="1406" w:type="dxa"/>
          </w:tcPr>
          <w:p w14:paraId="5680DF9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90DE8F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AAAE6DB" w14:textId="77777777" w:rsidTr="00C316BE">
        <w:tc>
          <w:tcPr>
            <w:tcW w:w="3085" w:type="dxa"/>
            <w:vMerge/>
          </w:tcPr>
          <w:p w14:paraId="76D496AA" w14:textId="77777777" w:rsidR="00C316BE" w:rsidRPr="00C316BE" w:rsidRDefault="00C316BE" w:rsidP="00C316BE"/>
        </w:tc>
        <w:tc>
          <w:tcPr>
            <w:tcW w:w="567" w:type="dxa"/>
          </w:tcPr>
          <w:p w14:paraId="54A4DD9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14:paraId="53D597A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Анализ, классификация, характеристика наружных дефектов сварного шва.</w:t>
            </w:r>
          </w:p>
        </w:tc>
        <w:tc>
          <w:tcPr>
            <w:tcW w:w="1406" w:type="dxa"/>
          </w:tcPr>
          <w:p w14:paraId="4427216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C3865E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CFCEB0C" w14:textId="77777777" w:rsidTr="00C316BE">
        <w:tc>
          <w:tcPr>
            <w:tcW w:w="3085" w:type="dxa"/>
            <w:vMerge/>
          </w:tcPr>
          <w:p w14:paraId="5967040C" w14:textId="77777777" w:rsidR="00C316BE" w:rsidRPr="00C316BE" w:rsidRDefault="00C316BE" w:rsidP="00C316BE"/>
        </w:tc>
        <w:tc>
          <w:tcPr>
            <w:tcW w:w="567" w:type="dxa"/>
          </w:tcPr>
          <w:p w14:paraId="60132BC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14:paraId="5A8469C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Визуально – оптический контроль  </w:t>
            </w:r>
          </w:p>
        </w:tc>
        <w:tc>
          <w:tcPr>
            <w:tcW w:w="1406" w:type="dxa"/>
          </w:tcPr>
          <w:p w14:paraId="24DBFA3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61B364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C62FE90" w14:textId="77777777" w:rsidTr="00C316BE">
        <w:tc>
          <w:tcPr>
            <w:tcW w:w="3085" w:type="dxa"/>
            <w:vMerge/>
          </w:tcPr>
          <w:p w14:paraId="0DD2153D" w14:textId="77777777" w:rsidR="00C316BE" w:rsidRPr="00C316BE" w:rsidRDefault="00C316BE" w:rsidP="00C316BE"/>
        </w:tc>
        <w:tc>
          <w:tcPr>
            <w:tcW w:w="567" w:type="dxa"/>
          </w:tcPr>
          <w:p w14:paraId="4F856B9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14:paraId="4C7DAD6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Деформации, напряжения и перемещения, возникающие при сварке конструкций  </w:t>
            </w:r>
          </w:p>
        </w:tc>
        <w:tc>
          <w:tcPr>
            <w:tcW w:w="1406" w:type="dxa"/>
          </w:tcPr>
          <w:p w14:paraId="0C71A2E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E826B8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BCD19E5" w14:textId="77777777" w:rsidTr="00C316BE">
        <w:tc>
          <w:tcPr>
            <w:tcW w:w="3085" w:type="dxa"/>
            <w:vMerge/>
          </w:tcPr>
          <w:p w14:paraId="2CCCDE43" w14:textId="77777777" w:rsidR="00C316BE" w:rsidRPr="00C316BE" w:rsidRDefault="00C316BE" w:rsidP="00C316BE"/>
        </w:tc>
        <w:tc>
          <w:tcPr>
            <w:tcW w:w="567" w:type="dxa"/>
          </w:tcPr>
          <w:p w14:paraId="4A77853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14:paraId="663F20E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Дефекты при контактной сварке и электроннолучевой сварке</w:t>
            </w:r>
          </w:p>
        </w:tc>
        <w:tc>
          <w:tcPr>
            <w:tcW w:w="1406" w:type="dxa"/>
          </w:tcPr>
          <w:p w14:paraId="1EDEB43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60B4311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31EA8F3F" w14:textId="77777777" w:rsidTr="00C316BE">
        <w:trPr>
          <w:trHeight w:val="357"/>
        </w:trPr>
        <w:tc>
          <w:tcPr>
            <w:tcW w:w="3085" w:type="dxa"/>
            <w:vMerge/>
          </w:tcPr>
          <w:p w14:paraId="066769C5" w14:textId="77777777" w:rsidR="00C316BE" w:rsidRPr="00C316BE" w:rsidRDefault="00C316BE" w:rsidP="00C316BE"/>
        </w:tc>
        <w:tc>
          <w:tcPr>
            <w:tcW w:w="567" w:type="dxa"/>
          </w:tcPr>
          <w:p w14:paraId="48515C8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14:paraId="7458204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Дефекты при лазерной сварке, при сварке трением с перемешиванием </w:t>
            </w:r>
          </w:p>
        </w:tc>
        <w:tc>
          <w:tcPr>
            <w:tcW w:w="1406" w:type="dxa"/>
          </w:tcPr>
          <w:p w14:paraId="73DA3CB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65765D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2BF0C74E" w14:textId="77777777" w:rsidTr="00C316BE">
        <w:tc>
          <w:tcPr>
            <w:tcW w:w="3085" w:type="dxa"/>
            <w:vMerge/>
          </w:tcPr>
          <w:p w14:paraId="0E8628D3" w14:textId="77777777" w:rsidR="00C316BE" w:rsidRPr="00C316BE" w:rsidRDefault="00C316BE" w:rsidP="00C316BE"/>
        </w:tc>
        <w:tc>
          <w:tcPr>
            <w:tcW w:w="567" w:type="dxa"/>
          </w:tcPr>
          <w:p w14:paraId="4BD8DE5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14:paraId="59D5EE6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Техника измерительного контроля. Дефекты и их классификация </w:t>
            </w:r>
          </w:p>
        </w:tc>
        <w:tc>
          <w:tcPr>
            <w:tcW w:w="1406" w:type="dxa"/>
          </w:tcPr>
          <w:p w14:paraId="7F2857A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9B7D19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D758DB6" w14:textId="77777777" w:rsidTr="00C316BE">
        <w:tc>
          <w:tcPr>
            <w:tcW w:w="3085" w:type="dxa"/>
            <w:vMerge/>
          </w:tcPr>
          <w:p w14:paraId="4F1AC451" w14:textId="77777777" w:rsidR="00C316BE" w:rsidRPr="00C316BE" w:rsidRDefault="00C316BE" w:rsidP="00C316BE"/>
        </w:tc>
        <w:tc>
          <w:tcPr>
            <w:tcW w:w="567" w:type="dxa"/>
          </w:tcPr>
          <w:p w14:paraId="50EA2E1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14:paraId="42F814C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 xml:space="preserve">Виды и средства технического контроля </w:t>
            </w:r>
          </w:p>
        </w:tc>
        <w:tc>
          <w:tcPr>
            <w:tcW w:w="1406" w:type="dxa"/>
          </w:tcPr>
          <w:p w14:paraId="42430FD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1C4296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23F82520" w14:textId="77777777" w:rsidTr="00C316BE">
        <w:tc>
          <w:tcPr>
            <w:tcW w:w="3085" w:type="dxa"/>
            <w:vMerge/>
          </w:tcPr>
          <w:p w14:paraId="21CA86E4" w14:textId="77777777" w:rsidR="00C316BE" w:rsidRPr="00C316BE" w:rsidRDefault="00C316BE" w:rsidP="00C316BE"/>
        </w:tc>
        <w:tc>
          <w:tcPr>
            <w:tcW w:w="567" w:type="dxa"/>
          </w:tcPr>
          <w:p w14:paraId="71A5916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14:paraId="77C7D53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Определение поперечных и </w:t>
            </w:r>
            <w:proofErr w:type="gramStart"/>
            <w:r w:rsidRPr="00A43813">
              <w:rPr>
                <w:sz w:val="22"/>
                <w:szCs w:val="22"/>
              </w:rPr>
              <w:t>продольных  укорочений</w:t>
            </w:r>
            <w:proofErr w:type="gramEnd"/>
            <w:r w:rsidRPr="00A43813">
              <w:rPr>
                <w:sz w:val="22"/>
                <w:szCs w:val="22"/>
              </w:rPr>
              <w:t xml:space="preserve"> и угловых деформаций при сварке, наплавке.</w:t>
            </w:r>
          </w:p>
        </w:tc>
        <w:tc>
          <w:tcPr>
            <w:tcW w:w="1406" w:type="dxa"/>
          </w:tcPr>
          <w:p w14:paraId="484B6CD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09AF6B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1E8DA12" w14:textId="77777777" w:rsidTr="00C316BE">
        <w:tc>
          <w:tcPr>
            <w:tcW w:w="3085" w:type="dxa"/>
            <w:vMerge/>
          </w:tcPr>
          <w:p w14:paraId="01B4F127" w14:textId="77777777" w:rsidR="00C316BE" w:rsidRPr="00C316BE" w:rsidRDefault="00C316BE" w:rsidP="00C316BE"/>
        </w:tc>
        <w:tc>
          <w:tcPr>
            <w:tcW w:w="567" w:type="dxa"/>
          </w:tcPr>
          <w:p w14:paraId="1594254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14:paraId="6F680DC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Дефекты и уровень дефектности сварных соединений </w:t>
            </w:r>
          </w:p>
        </w:tc>
        <w:tc>
          <w:tcPr>
            <w:tcW w:w="1406" w:type="dxa"/>
          </w:tcPr>
          <w:p w14:paraId="05E4B5F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225097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8B968A1" w14:textId="77777777" w:rsidTr="00C316BE">
        <w:tc>
          <w:tcPr>
            <w:tcW w:w="3085" w:type="dxa"/>
            <w:vMerge/>
          </w:tcPr>
          <w:p w14:paraId="6D02B516" w14:textId="77777777" w:rsidR="00C316BE" w:rsidRPr="00C316BE" w:rsidRDefault="00C316BE" w:rsidP="00C316BE"/>
        </w:tc>
        <w:tc>
          <w:tcPr>
            <w:tcW w:w="567" w:type="dxa"/>
          </w:tcPr>
          <w:p w14:paraId="1BE9F0F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14:paraId="78CD59B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A43813">
              <w:rPr>
                <w:sz w:val="22"/>
                <w:szCs w:val="22"/>
              </w:rPr>
              <w:t>Деформации напряжения и перемещения</w:t>
            </w:r>
            <w:proofErr w:type="gramEnd"/>
            <w:r w:rsidRPr="00A43813">
              <w:rPr>
                <w:sz w:val="22"/>
                <w:szCs w:val="22"/>
              </w:rPr>
              <w:t xml:space="preserve"> возникающие при сварке конструкций</w:t>
            </w:r>
          </w:p>
        </w:tc>
        <w:tc>
          <w:tcPr>
            <w:tcW w:w="1406" w:type="dxa"/>
          </w:tcPr>
          <w:p w14:paraId="78F8A21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56F451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48D0CF5" w14:textId="77777777" w:rsidTr="00C316BE">
        <w:tc>
          <w:tcPr>
            <w:tcW w:w="3085" w:type="dxa"/>
            <w:vMerge/>
          </w:tcPr>
          <w:p w14:paraId="0BEFBF09" w14:textId="77777777" w:rsidR="00C316BE" w:rsidRPr="00C316BE" w:rsidRDefault="00C316BE" w:rsidP="00C316BE"/>
        </w:tc>
        <w:tc>
          <w:tcPr>
            <w:tcW w:w="567" w:type="dxa"/>
          </w:tcPr>
          <w:p w14:paraId="078067E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12</w:t>
            </w:r>
          </w:p>
        </w:tc>
        <w:tc>
          <w:tcPr>
            <w:tcW w:w="8363" w:type="dxa"/>
          </w:tcPr>
          <w:p w14:paraId="641DF1A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Классификация и физический основы методов контроля.</w:t>
            </w:r>
          </w:p>
        </w:tc>
        <w:tc>
          <w:tcPr>
            <w:tcW w:w="1406" w:type="dxa"/>
          </w:tcPr>
          <w:p w14:paraId="6BCBDE5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071CBD0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D9F2E35" w14:textId="77777777" w:rsidTr="00C316BE">
        <w:tc>
          <w:tcPr>
            <w:tcW w:w="3085" w:type="dxa"/>
            <w:vMerge w:val="restart"/>
            <w:tcBorders>
              <w:top w:val="nil"/>
            </w:tcBorders>
          </w:tcPr>
          <w:p w14:paraId="62371B86" w14:textId="77777777" w:rsidR="00C316BE" w:rsidRPr="00C316BE" w:rsidRDefault="00C316BE" w:rsidP="00C316BE"/>
        </w:tc>
        <w:tc>
          <w:tcPr>
            <w:tcW w:w="567" w:type="dxa"/>
          </w:tcPr>
          <w:p w14:paraId="7727BBB8" w14:textId="77777777" w:rsidR="00C316BE" w:rsidRPr="00A43813" w:rsidRDefault="00C316BE" w:rsidP="00C316BE">
            <w:pPr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13</w:t>
            </w:r>
          </w:p>
        </w:tc>
        <w:tc>
          <w:tcPr>
            <w:tcW w:w="8363" w:type="dxa"/>
          </w:tcPr>
          <w:p w14:paraId="4A596C17" w14:textId="77777777" w:rsidR="00C316BE" w:rsidRPr="00A43813" w:rsidRDefault="00C316BE" w:rsidP="00C316BE">
            <w:pPr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Визуальный и измерительный контроль сварных соединений.</w:t>
            </w:r>
          </w:p>
        </w:tc>
        <w:tc>
          <w:tcPr>
            <w:tcW w:w="1406" w:type="dxa"/>
          </w:tcPr>
          <w:p w14:paraId="63949E12" w14:textId="77777777" w:rsidR="00C316BE" w:rsidRPr="00A43813" w:rsidRDefault="00C316BE" w:rsidP="00C316BE">
            <w:pPr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146" w:type="dxa"/>
          </w:tcPr>
          <w:p w14:paraId="5781121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2B998B6" w14:textId="77777777" w:rsidTr="00C316BE">
        <w:trPr>
          <w:trHeight w:val="275"/>
        </w:trPr>
        <w:tc>
          <w:tcPr>
            <w:tcW w:w="3085" w:type="dxa"/>
            <w:vMerge/>
            <w:tcBorders>
              <w:top w:val="nil"/>
            </w:tcBorders>
          </w:tcPr>
          <w:p w14:paraId="2EBC6FC9" w14:textId="77777777" w:rsidR="00C316BE" w:rsidRPr="00C316BE" w:rsidRDefault="00C316BE" w:rsidP="00C316BE"/>
        </w:tc>
        <w:tc>
          <w:tcPr>
            <w:tcW w:w="567" w:type="dxa"/>
          </w:tcPr>
          <w:p w14:paraId="0E19454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14</w:t>
            </w:r>
          </w:p>
        </w:tc>
        <w:tc>
          <w:tcPr>
            <w:tcW w:w="8363" w:type="dxa"/>
          </w:tcPr>
          <w:p w14:paraId="7A8313F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Контроль качества сварных материалов.</w:t>
            </w:r>
          </w:p>
        </w:tc>
        <w:tc>
          <w:tcPr>
            <w:tcW w:w="1406" w:type="dxa"/>
          </w:tcPr>
          <w:p w14:paraId="11A2223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408052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EA6F0DC" w14:textId="77777777" w:rsidTr="00C316BE">
        <w:trPr>
          <w:trHeight w:val="269"/>
        </w:trPr>
        <w:tc>
          <w:tcPr>
            <w:tcW w:w="3085" w:type="dxa"/>
            <w:vMerge/>
            <w:tcBorders>
              <w:top w:val="nil"/>
            </w:tcBorders>
          </w:tcPr>
          <w:p w14:paraId="752429CC" w14:textId="77777777" w:rsidR="00C316BE" w:rsidRPr="00C316BE" w:rsidRDefault="00C316BE" w:rsidP="00C316BE"/>
        </w:tc>
        <w:tc>
          <w:tcPr>
            <w:tcW w:w="567" w:type="dxa"/>
          </w:tcPr>
          <w:p w14:paraId="0764735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15</w:t>
            </w:r>
          </w:p>
        </w:tc>
        <w:tc>
          <w:tcPr>
            <w:tcW w:w="8363" w:type="dxa"/>
          </w:tcPr>
          <w:p w14:paraId="33A9B0BD" w14:textId="77777777" w:rsidR="00C316BE" w:rsidRPr="00A43813" w:rsidRDefault="00C316BE" w:rsidP="00C316BE">
            <w:pPr>
              <w:shd w:val="clear" w:color="auto" w:fill="FFFFFF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Методы выявления внутренних дефектов сварных соединений. Выбор параметров.</w:t>
            </w:r>
          </w:p>
        </w:tc>
        <w:tc>
          <w:tcPr>
            <w:tcW w:w="1406" w:type="dxa"/>
          </w:tcPr>
          <w:p w14:paraId="0FEE1E3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D0A493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A47F6AD" w14:textId="77777777" w:rsidTr="00C316BE">
        <w:trPr>
          <w:trHeight w:val="259"/>
        </w:trPr>
        <w:tc>
          <w:tcPr>
            <w:tcW w:w="3085" w:type="dxa"/>
            <w:vMerge/>
            <w:tcBorders>
              <w:top w:val="nil"/>
            </w:tcBorders>
          </w:tcPr>
          <w:p w14:paraId="7572FEC3" w14:textId="77777777" w:rsidR="00C316BE" w:rsidRPr="00C316BE" w:rsidRDefault="00C316BE" w:rsidP="00C316BE"/>
        </w:tc>
        <w:tc>
          <w:tcPr>
            <w:tcW w:w="567" w:type="dxa"/>
          </w:tcPr>
          <w:p w14:paraId="57A46CA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16</w:t>
            </w:r>
          </w:p>
        </w:tc>
        <w:tc>
          <w:tcPr>
            <w:tcW w:w="8363" w:type="dxa"/>
          </w:tcPr>
          <w:p w14:paraId="59EA5A80" w14:textId="77777777" w:rsidR="00C316BE" w:rsidRPr="00A43813" w:rsidRDefault="00C316BE" w:rsidP="00C316BE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Влияние параметров сварки на размеры, форму и качество шва.</w:t>
            </w:r>
          </w:p>
        </w:tc>
        <w:tc>
          <w:tcPr>
            <w:tcW w:w="1406" w:type="dxa"/>
          </w:tcPr>
          <w:p w14:paraId="0E9ED40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E3960E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5FBECF1" w14:textId="77777777" w:rsidTr="00C316BE">
        <w:trPr>
          <w:trHeight w:val="263"/>
        </w:trPr>
        <w:tc>
          <w:tcPr>
            <w:tcW w:w="3085" w:type="dxa"/>
            <w:vMerge/>
            <w:tcBorders>
              <w:top w:val="nil"/>
            </w:tcBorders>
          </w:tcPr>
          <w:p w14:paraId="35CF4CD9" w14:textId="77777777" w:rsidR="00C316BE" w:rsidRPr="00C316BE" w:rsidRDefault="00C316BE" w:rsidP="00C316BE"/>
        </w:tc>
        <w:tc>
          <w:tcPr>
            <w:tcW w:w="567" w:type="dxa"/>
          </w:tcPr>
          <w:p w14:paraId="6CC4005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17</w:t>
            </w:r>
          </w:p>
        </w:tc>
        <w:tc>
          <w:tcPr>
            <w:tcW w:w="8363" w:type="dxa"/>
          </w:tcPr>
          <w:p w14:paraId="364EE054" w14:textId="77777777" w:rsidR="00C316BE" w:rsidRPr="00A43813" w:rsidRDefault="00C316BE" w:rsidP="00C316BE">
            <w:pPr>
              <w:shd w:val="clear" w:color="auto" w:fill="FFFFFF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Технология радиографического контроля </w:t>
            </w:r>
          </w:p>
        </w:tc>
        <w:tc>
          <w:tcPr>
            <w:tcW w:w="1406" w:type="dxa"/>
          </w:tcPr>
          <w:p w14:paraId="0B00C9C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849101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E117752" w14:textId="77777777" w:rsidTr="00C316BE">
        <w:trPr>
          <w:trHeight w:val="267"/>
        </w:trPr>
        <w:tc>
          <w:tcPr>
            <w:tcW w:w="3085" w:type="dxa"/>
            <w:vMerge/>
            <w:tcBorders>
              <w:top w:val="nil"/>
            </w:tcBorders>
          </w:tcPr>
          <w:p w14:paraId="0CBDD38A" w14:textId="77777777" w:rsidR="00C316BE" w:rsidRPr="00C316BE" w:rsidRDefault="00C316BE" w:rsidP="00C316BE"/>
        </w:tc>
        <w:tc>
          <w:tcPr>
            <w:tcW w:w="567" w:type="dxa"/>
          </w:tcPr>
          <w:p w14:paraId="6968FD8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18</w:t>
            </w:r>
          </w:p>
        </w:tc>
        <w:tc>
          <w:tcPr>
            <w:tcW w:w="8363" w:type="dxa"/>
          </w:tcPr>
          <w:p w14:paraId="7BD2AD7B" w14:textId="77777777" w:rsidR="00C316BE" w:rsidRPr="00A43813" w:rsidRDefault="00C316BE" w:rsidP="00C316BE">
            <w:pPr>
              <w:shd w:val="clear" w:color="auto" w:fill="FFFFFF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Выбор параметров и методов радиационного контроля </w:t>
            </w:r>
          </w:p>
        </w:tc>
        <w:tc>
          <w:tcPr>
            <w:tcW w:w="1406" w:type="dxa"/>
          </w:tcPr>
          <w:p w14:paraId="5C56438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469E8B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C2A88B9" w14:textId="77777777" w:rsidTr="00C316BE">
        <w:trPr>
          <w:trHeight w:val="257"/>
        </w:trPr>
        <w:tc>
          <w:tcPr>
            <w:tcW w:w="3085" w:type="dxa"/>
            <w:vMerge/>
            <w:tcBorders>
              <w:top w:val="nil"/>
            </w:tcBorders>
          </w:tcPr>
          <w:p w14:paraId="1F1B392B" w14:textId="77777777" w:rsidR="00C316BE" w:rsidRPr="00C316BE" w:rsidRDefault="00C316BE" w:rsidP="00C316BE"/>
        </w:tc>
        <w:tc>
          <w:tcPr>
            <w:tcW w:w="567" w:type="dxa"/>
          </w:tcPr>
          <w:p w14:paraId="726CD8D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19</w:t>
            </w:r>
          </w:p>
        </w:tc>
        <w:tc>
          <w:tcPr>
            <w:tcW w:w="8363" w:type="dxa"/>
          </w:tcPr>
          <w:p w14:paraId="54C6E4F4" w14:textId="77777777" w:rsidR="00C316BE" w:rsidRPr="00A43813" w:rsidRDefault="00C316BE" w:rsidP="00C316BE">
            <w:pPr>
              <w:shd w:val="clear" w:color="auto" w:fill="FFFFFF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 xml:space="preserve">Радиография, радиоскопия и радиометрическая дефектоскопия </w:t>
            </w:r>
          </w:p>
        </w:tc>
        <w:tc>
          <w:tcPr>
            <w:tcW w:w="1406" w:type="dxa"/>
          </w:tcPr>
          <w:p w14:paraId="6D4A376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533D928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75C2587" w14:textId="77777777" w:rsidTr="00C316BE">
        <w:trPr>
          <w:trHeight w:val="405"/>
        </w:trPr>
        <w:tc>
          <w:tcPr>
            <w:tcW w:w="3085" w:type="dxa"/>
            <w:vMerge/>
            <w:tcBorders>
              <w:top w:val="nil"/>
            </w:tcBorders>
          </w:tcPr>
          <w:p w14:paraId="06CC18F2" w14:textId="77777777" w:rsidR="00C316BE" w:rsidRPr="00C316BE" w:rsidRDefault="00C316BE" w:rsidP="00C316BE"/>
        </w:tc>
        <w:tc>
          <w:tcPr>
            <w:tcW w:w="567" w:type="dxa"/>
          </w:tcPr>
          <w:p w14:paraId="5EE5B99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20</w:t>
            </w:r>
          </w:p>
        </w:tc>
        <w:tc>
          <w:tcPr>
            <w:tcW w:w="8363" w:type="dxa"/>
          </w:tcPr>
          <w:p w14:paraId="2E0D4F6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Ультразвуковой контроль сварных соединений эхо- методом.</w:t>
            </w:r>
          </w:p>
        </w:tc>
        <w:tc>
          <w:tcPr>
            <w:tcW w:w="1406" w:type="dxa"/>
          </w:tcPr>
          <w:p w14:paraId="4FAC578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1A6642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447BFF7" w14:textId="77777777" w:rsidTr="00C316BE">
        <w:trPr>
          <w:trHeight w:val="405"/>
        </w:trPr>
        <w:tc>
          <w:tcPr>
            <w:tcW w:w="3085" w:type="dxa"/>
            <w:vMerge/>
            <w:tcBorders>
              <w:top w:val="nil"/>
            </w:tcBorders>
          </w:tcPr>
          <w:p w14:paraId="75184FDB" w14:textId="77777777" w:rsidR="00C316BE" w:rsidRPr="00C316BE" w:rsidRDefault="00C316BE" w:rsidP="00C316BE"/>
        </w:tc>
        <w:tc>
          <w:tcPr>
            <w:tcW w:w="567" w:type="dxa"/>
          </w:tcPr>
          <w:p w14:paraId="40BC7E0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21</w:t>
            </w:r>
          </w:p>
        </w:tc>
        <w:tc>
          <w:tcPr>
            <w:tcW w:w="8363" w:type="dxa"/>
          </w:tcPr>
          <w:p w14:paraId="1A3B4A3B" w14:textId="77777777" w:rsidR="00C316BE" w:rsidRPr="00A43813" w:rsidRDefault="00C316BE" w:rsidP="00C316B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Контроль сварных соединений методами магнитной и </w:t>
            </w:r>
            <w:proofErr w:type="spellStart"/>
            <w:r w:rsidRPr="00A43813">
              <w:rPr>
                <w:color w:val="000000"/>
                <w:sz w:val="22"/>
                <w:szCs w:val="22"/>
              </w:rPr>
              <w:t>вихретоковой</w:t>
            </w:r>
            <w:proofErr w:type="spellEnd"/>
            <w:r w:rsidRPr="00A43813">
              <w:rPr>
                <w:color w:val="000000"/>
                <w:sz w:val="22"/>
                <w:szCs w:val="22"/>
              </w:rPr>
              <w:t xml:space="preserve"> дефектоскопии </w:t>
            </w:r>
          </w:p>
        </w:tc>
        <w:tc>
          <w:tcPr>
            <w:tcW w:w="1406" w:type="dxa"/>
          </w:tcPr>
          <w:p w14:paraId="6F9B66B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7BF630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BA619E4" w14:textId="77777777" w:rsidTr="00C316BE">
        <w:trPr>
          <w:trHeight w:val="284"/>
        </w:trPr>
        <w:tc>
          <w:tcPr>
            <w:tcW w:w="3085" w:type="dxa"/>
            <w:vMerge/>
            <w:tcBorders>
              <w:top w:val="nil"/>
            </w:tcBorders>
          </w:tcPr>
          <w:p w14:paraId="0F9C4332" w14:textId="77777777" w:rsidR="00C316BE" w:rsidRPr="00C316BE" w:rsidRDefault="00C316BE" w:rsidP="00C316BE"/>
        </w:tc>
        <w:tc>
          <w:tcPr>
            <w:tcW w:w="567" w:type="dxa"/>
          </w:tcPr>
          <w:p w14:paraId="78CA8E2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22</w:t>
            </w:r>
          </w:p>
        </w:tc>
        <w:tc>
          <w:tcPr>
            <w:tcW w:w="8363" w:type="dxa"/>
          </w:tcPr>
          <w:p w14:paraId="0DBD83AF" w14:textId="77777777" w:rsidR="00C316BE" w:rsidRPr="00A43813" w:rsidRDefault="00C316BE" w:rsidP="00C316B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 xml:space="preserve">Контроль сварных соединений методами капиллярной дефектоскопии </w:t>
            </w:r>
          </w:p>
        </w:tc>
        <w:tc>
          <w:tcPr>
            <w:tcW w:w="1406" w:type="dxa"/>
          </w:tcPr>
          <w:p w14:paraId="3A71858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01D35C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9A0BC8E" w14:textId="77777777" w:rsidTr="00C316BE">
        <w:trPr>
          <w:trHeight w:val="289"/>
        </w:trPr>
        <w:tc>
          <w:tcPr>
            <w:tcW w:w="3085" w:type="dxa"/>
            <w:vMerge/>
            <w:tcBorders>
              <w:top w:val="nil"/>
            </w:tcBorders>
          </w:tcPr>
          <w:p w14:paraId="5E3C3BE8" w14:textId="77777777" w:rsidR="00C316BE" w:rsidRPr="00C316BE" w:rsidRDefault="00C316BE" w:rsidP="00C316BE"/>
        </w:tc>
        <w:tc>
          <w:tcPr>
            <w:tcW w:w="567" w:type="dxa"/>
          </w:tcPr>
          <w:p w14:paraId="47D32BB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23</w:t>
            </w:r>
          </w:p>
        </w:tc>
        <w:tc>
          <w:tcPr>
            <w:tcW w:w="8363" w:type="dxa"/>
          </w:tcPr>
          <w:p w14:paraId="0B3FFB2C" w14:textId="77777777" w:rsidR="00C316BE" w:rsidRPr="00A43813" w:rsidRDefault="00C316BE" w:rsidP="00C316B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43813">
              <w:rPr>
                <w:color w:val="000000"/>
                <w:sz w:val="22"/>
                <w:szCs w:val="22"/>
              </w:rPr>
              <w:t>Контроль герметичности сварных соединений</w:t>
            </w:r>
          </w:p>
        </w:tc>
        <w:tc>
          <w:tcPr>
            <w:tcW w:w="1406" w:type="dxa"/>
          </w:tcPr>
          <w:p w14:paraId="3093809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5B987F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4E5F40F" w14:textId="77777777" w:rsidTr="00C316BE">
        <w:trPr>
          <w:trHeight w:val="249"/>
        </w:trPr>
        <w:tc>
          <w:tcPr>
            <w:tcW w:w="3085" w:type="dxa"/>
            <w:vMerge/>
            <w:tcBorders>
              <w:top w:val="nil"/>
            </w:tcBorders>
          </w:tcPr>
          <w:p w14:paraId="066E8089" w14:textId="77777777" w:rsidR="00C316BE" w:rsidRPr="00C316BE" w:rsidRDefault="00C316BE" w:rsidP="00C316BE"/>
        </w:tc>
        <w:tc>
          <w:tcPr>
            <w:tcW w:w="567" w:type="dxa"/>
          </w:tcPr>
          <w:p w14:paraId="5845BF4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24</w:t>
            </w:r>
          </w:p>
        </w:tc>
        <w:tc>
          <w:tcPr>
            <w:tcW w:w="8363" w:type="dxa"/>
          </w:tcPr>
          <w:p w14:paraId="06C86A9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 xml:space="preserve">Определение качества сварных соединений разрушающими методами </w:t>
            </w:r>
          </w:p>
        </w:tc>
        <w:tc>
          <w:tcPr>
            <w:tcW w:w="1406" w:type="dxa"/>
          </w:tcPr>
          <w:p w14:paraId="51AD6A6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</w:tcPr>
          <w:p w14:paraId="04D906C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3D36AB02" w14:textId="77777777" w:rsidTr="00C316BE">
        <w:trPr>
          <w:trHeight w:val="315"/>
        </w:trPr>
        <w:tc>
          <w:tcPr>
            <w:tcW w:w="3085" w:type="dxa"/>
            <w:vMerge/>
            <w:tcBorders>
              <w:top w:val="nil"/>
            </w:tcBorders>
          </w:tcPr>
          <w:p w14:paraId="54D0AF47" w14:textId="77777777" w:rsidR="00C316BE" w:rsidRPr="00C316BE" w:rsidRDefault="00C316BE" w:rsidP="00C316BE"/>
        </w:tc>
        <w:tc>
          <w:tcPr>
            <w:tcW w:w="567" w:type="dxa"/>
          </w:tcPr>
          <w:p w14:paraId="64E109B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25</w:t>
            </w:r>
          </w:p>
        </w:tc>
        <w:tc>
          <w:tcPr>
            <w:tcW w:w="8363" w:type="dxa"/>
          </w:tcPr>
          <w:p w14:paraId="283F746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Свариваемость металлов и методы оценки.</w:t>
            </w:r>
          </w:p>
        </w:tc>
        <w:tc>
          <w:tcPr>
            <w:tcW w:w="1406" w:type="dxa"/>
          </w:tcPr>
          <w:p w14:paraId="2562282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1AA4C1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AC536EB" w14:textId="77777777" w:rsidTr="00C316BE">
        <w:trPr>
          <w:trHeight w:val="263"/>
        </w:trPr>
        <w:tc>
          <w:tcPr>
            <w:tcW w:w="3085" w:type="dxa"/>
            <w:vMerge/>
            <w:tcBorders>
              <w:top w:val="nil"/>
            </w:tcBorders>
          </w:tcPr>
          <w:p w14:paraId="754B4796" w14:textId="77777777" w:rsidR="00C316BE" w:rsidRPr="00C316BE" w:rsidRDefault="00C316BE" w:rsidP="00C316BE"/>
        </w:tc>
        <w:tc>
          <w:tcPr>
            <w:tcW w:w="567" w:type="dxa"/>
          </w:tcPr>
          <w:p w14:paraId="640639D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26</w:t>
            </w:r>
          </w:p>
        </w:tc>
        <w:tc>
          <w:tcPr>
            <w:tcW w:w="8363" w:type="dxa"/>
          </w:tcPr>
          <w:p w14:paraId="5DE663D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Устранение дефектов сварки плавлением</w:t>
            </w:r>
          </w:p>
        </w:tc>
        <w:tc>
          <w:tcPr>
            <w:tcW w:w="1406" w:type="dxa"/>
          </w:tcPr>
          <w:p w14:paraId="6A9134C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5FA291E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325EA49" w14:textId="77777777" w:rsidTr="00C316BE">
        <w:trPr>
          <w:trHeight w:val="405"/>
        </w:trPr>
        <w:tc>
          <w:tcPr>
            <w:tcW w:w="3085" w:type="dxa"/>
            <w:vMerge/>
            <w:tcBorders>
              <w:top w:val="nil"/>
            </w:tcBorders>
          </w:tcPr>
          <w:p w14:paraId="7AD8BEF1" w14:textId="77777777" w:rsidR="00C316BE" w:rsidRPr="00C316BE" w:rsidRDefault="00C316BE" w:rsidP="00C316BE"/>
        </w:tc>
        <w:tc>
          <w:tcPr>
            <w:tcW w:w="567" w:type="dxa"/>
          </w:tcPr>
          <w:p w14:paraId="6822213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27</w:t>
            </w:r>
          </w:p>
        </w:tc>
        <w:tc>
          <w:tcPr>
            <w:tcW w:w="8363" w:type="dxa"/>
          </w:tcPr>
          <w:p w14:paraId="0060B94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Анализ влияния отдельных параметров режима наплавки под флюсом на размеры и форму шва.</w:t>
            </w:r>
          </w:p>
        </w:tc>
        <w:tc>
          <w:tcPr>
            <w:tcW w:w="1406" w:type="dxa"/>
          </w:tcPr>
          <w:p w14:paraId="19AFEC0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0CFD795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0D6F0DF" w14:textId="77777777" w:rsidTr="00C316BE">
        <w:trPr>
          <w:trHeight w:val="193"/>
        </w:trPr>
        <w:tc>
          <w:tcPr>
            <w:tcW w:w="3085" w:type="dxa"/>
            <w:vMerge/>
            <w:tcBorders>
              <w:top w:val="nil"/>
            </w:tcBorders>
          </w:tcPr>
          <w:p w14:paraId="1099EE6F" w14:textId="77777777" w:rsidR="00C316BE" w:rsidRPr="00C316BE" w:rsidRDefault="00C316BE" w:rsidP="00C316BE"/>
        </w:tc>
        <w:tc>
          <w:tcPr>
            <w:tcW w:w="567" w:type="dxa"/>
          </w:tcPr>
          <w:p w14:paraId="7C5CE46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28</w:t>
            </w:r>
          </w:p>
        </w:tc>
        <w:tc>
          <w:tcPr>
            <w:tcW w:w="8363" w:type="dxa"/>
          </w:tcPr>
          <w:p w14:paraId="12B21EB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 xml:space="preserve">Способы устранения дефектов </w:t>
            </w:r>
            <w:proofErr w:type="gramStart"/>
            <w:r w:rsidRPr="00A43813">
              <w:rPr>
                <w:bCs/>
                <w:sz w:val="22"/>
                <w:szCs w:val="22"/>
              </w:rPr>
              <w:t>электронно- лучевой</w:t>
            </w:r>
            <w:proofErr w:type="gramEnd"/>
            <w:r w:rsidRPr="00A43813">
              <w:rPr>
                <w:bCs/>
                <w:sz w:val="22"/>
                <w:szCs w:val="22"/>
              </w:rPr>
              <w:t xml:space="preserve"> сварки.</w:t>
            </w:r>
          </w:p>
        </w:tc>
        <w:tc>
          <w:tcPr>
            <w:tcW w:w="1406" w:type="dxa"/>
          </w:tcPr>
          <w:p w14:paraId="5651961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2F8E0D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A9ACCB6" w14:textId="77777777" w:rsidTr="00C316BE">
        <w:trPr>
          <w:trHeight w:val="339"/>
        </w:trPr>
        <w:tc>
          <w:tcPr>
            <w:tcW w:w="3085" w:type="dxa"/>
            <w:vMerge/>
            <w:tcBorders>
              <w:top w:val="nil"/>
            </w:tcBorders>
          </w:tcPr>
          <w:p w14:paraId="00E38783" w14:textId="77777777" w:rsidR="00C316BE" w:rsidRPr="00C316BE" w:rsidRDefault="00C316BE" w:rsidP="00C316BE"/>
        </w:tc>
        <w:tc>
          <w:tcPr>
            <w:tcW w:w="567" w:type="dxa"/>
          </w:tcPr>
          <w:p w14:paraId="33D260AB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29</w:t>
            </w:r>
          </w:p>
        </w:tc>
        <w:tc>
          <w:tcPr>
            <w:tcW w:w="8363" w:type="dxa"/>
          </w:tcPr>
          <w:p w14:paraId="28D33CD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Устранение дефектов контактной сварки.</w:t>
            </w:r>
          </w:p>
        </w:tc>
        <w:tc>
          <w:tcPr>
            <w:tcW w:w="1406" w:type="dxa"/>
          </w:tcPr>
          <w:p w14:paraId="4AD0E1D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A7521B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E91A728" w14:textId="77777777" w:rsidTr="00C316BE">
        <w:trPr>
          <w:trHeight w:val="405"/>
        </w:trPr>
        <w:tc>
          <w:tcPr>
            <w:tcW w:w="3085" w:type="dxa"/>
            <w:vMerge/>
            <w:tcBorders>
              <w:top w:val="nil"/>
            </w:tcBorders>
          </w:tcPr>
          <w:p w14:paraId="6FAC1F2E" w14:textId="77777777" w:rsidR="00C316BE" w:rsidRPr="00C316BE" w:rsidRDefault="00C316BE" w:rsidP="00C316BE"/>
        </w:tc>
        <w:tc>
          <w:tcPr>
            <w:tcW w:w="567" w:type="dxa"/>
          </w:tcPr>
          <w:p w14:paraId="3935295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30</w:t>
            </w:r>
          </w:p>
        </w:tc>
        <w:tc>
          <w:tcPr>
            <w:tcW w:w="8363" w:type="dxa"/>
          </w:tcPr>
          <w:p w14:paraId="477FAB5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Определение деформации полосы в плоскости при наплавке валика не ее кромку</w:t>
            </w:r>
          </w:p>
        </w:tc>
        <w:tc>
          <w:tcPr>
            <w:tcW w:w="1406" w:type="dxa"/>
          </w:tcPr>
          <w:p w14:paraId="07DE414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47A9AC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225700" w:rsidRPr="00C316BE" w14:paraId="475DBA90" w14:textId="77777777" w:rsidTr="00C73E79">
        <w:trPr>
          <w:trHeight w:val="405"/>
        </w:trPr>
        <w:tc>
          <w:tcPr>
            <w:tcW w:w="3085" w:type="dxa"/>
            <w:vMerge/>
            <w:tcBorders>
              <w:top w:val="nil"/>
            </w:tcBorders>
          </w:tcPr>
          <w:p w14:paraId="54C66699" w14:textId="77777777" w:rsidR="00225700" w:rsidRPr="00C316BE" w:rsidRDefault="00225700" w:rsidP="00C316BE"/>
        </w:tc>
        <w:tc>
          <w:tcPr>
            <w:tcW w:w="8930" w:type="dxa"/>
            <w:gridSpan w:val="2"/>
          </w:tcPr>
          <w:p w14:paraId="5A5AD6D8" w14:textId="77777777" w:rsidR="00225700" w:rsidRPr="00A43813" w:rsidRDefault="00225700" w:rsidP="00C316BE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43813">
              <w:rPr>
                <w:b/>
                <w:bCs/>
                <w:sz w:val="22"/>
                <w:szCs w:val="22"/>
              </w:rPr>
              <w:t>Самостоятельные работы:</w:t>
            </w:r>
          </w:p>
        </w:tc>
        <w:tc>
          <w:tcPr>
            <w:tcW w:w="1406" w:type="dxa"/>
          </w:tcPr>
          <w:p w14:paraId="69F0FF72" w14:textId="77777777" w:rsidR="00225700" w:rsidRPr="00A43813" w:rsidRDefault="00C94B26" w:rsidP="00C316BE">
            <w:pPr>
              <w:jc w:val="center"/>
              <w:rPr>
                <w:b/>
                <w:sz w:val="22"/>
                <w:szCs w:val="22"/>
              </w:rPr>
            </w:pPr>
            <w:r w:rsidRPr="00A43813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146" w:type="dxa"/>
          </w:tcPr>
          <w:p w14:paraId="5D84B698" w14:textId="77777777" w:rsidR="00225700" w:rsidRPr="00A43813" w:rsidRDefault="00225700" w:rsidP="00C316BE">
            <w:pPr>
              <w:rPr>
                <w:sz w:val="22"/>
                <w:szCs w:val="22"/>
              </w:rPr>
            </w:pPr>
          </w:p>
        </w:tc>
      </w:tr>
      <w:tr w:rsidR="00C316BE" w:rsidRPr="00C316BE" w14:paraId="307127A6" w14:textId="77777777" w:rsidTr="00C316BE">
        <w:trPr>
          <w:trHeight w:val="233"/>
        </w:trPr>
        <w:tc>
          <w:tcPr>
            <w:tcW w:w="3085" w:type="dxa"/>
            <w:vMerge/>
            <w:tcBorders>
              <w:top w:val="nil"/>
            </w:tcBorders>
          </w:tcPr>
          <w:p w14:paraId="71CAFBE1" w14:textId="77777777" w:rsidR="00C316BE" w:rsidRPr="00C316BE" w:rsidRDefault="00C316BE" w:rsidP="00C316BE"/>
        </w:tc>
        <w:tc>
          <w:tcPr>
            <w:tcW w:w="567" w:type="dxa"/>
          </w:tcPr>
          <w:p w14:paraId="132DD13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14:paraId="5FBFE2C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Сварочные материалы.</w:t>
            </w:r>
          </w:p>
        </w:tc>
        <w:tc>
          <w:tcPr>
            <w:tcW w:w="1406" w:type="dxa"/>
          </w:tcPr>
          <w:p w14:paraId="5F6CB8A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68F5956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486077A" w14:textId="77777777" w:rsidTr="00C316BE">
        <w:trPr>
          <w:trHeight w:val="223"/>
        </w:trPr>
        <w:tc>
          <w:tcPr>
            <w:tcW w:w="3085" w:type="dxa"/>
            <w:vMerge/>
            <w:tcBorders>
              <w:top w:val="nil"/>
            </w:tcBorders>
          </w:tcPr>
          <w:p w14:paraId="000ACAA0" w14:textId="77777777" w:rsidR="00C316BE" w:rsidRPr="00C316BE" w:rsidRDefault="00C316BE" w:rsidP="00C316BE"/>
        </w:tc>
        <w:tc>
          <w:tcPr>
            <w:tcW w:w="567" w:type="dxa"/>
          </w:tcPr>
          <w:p w14:paraId="390BFBE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14:paraId="1BCB5AA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Приборы визуального контроля.</w:t>
            </w:r>
          </w:p>
        </w:tc>
        <w:tc>
          <w:tcPr>
            <w:tcW w:w="1406" w:type="dxa"/>
          </w:tcPr>
          <w:p w14:paraId="6360C32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22C9CB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B1FCD98" w14:textId="77777777" w:rsidTr="00C316BE">
        <w:trPr>
          <w:trHeight w:val="213"/>
        </w:trPr>
        <w:tc>
          <w:tcPr>
            <w:tcW w:w="3085" w:type="dxa"/>
            <w:vMerge/>
            <w:tcBorders>
              <w:top w:val="nil"/>
            </w:tcBorders>
          </w:tcPr>
          <w:p w14:paraId="34D9C716" w14:textId="77777777" w:rsidR="00C316BE" w:rsidRPr="00C316BE" w:rsidRDefault="00C316BE" w:rsidP="00C316BE"/>
        </w:tc>
        <w:tc>
          <w:tcPr>
            <w:tcW w:w="567" w:type="dxa"/>
          </w:tcPr>
          <w:p w14:paraId="21B762D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</w:t>
            </w:r>
          </w:p>
        </w:tc>
        <w:tc>
          <w:tcPr>
            <w:tcW w:w="8363" w:type="dxa"/>
          </w:tcPr>
          <w:p w14:paraId="1356E53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A43813">
              <w:rPr>
                <w:bCs/>
                <w:sz w:val="22"/>
                <w:szCs w:val="22"/>
              </w:rPr>
              <w:t>Методы контроля и их чувствительность.</w:t>
            </w:r>
          </w:p>
        </w:tc>
        <w:tc>
          <w:tcPr>
            <w:tcW w:w="1406" w:type="dxa"/>
          </w:tcPr>
          <w:p w14:paraId="07A50B9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61B941D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E3A06D0" w14:textId="77777777" w:rsidTr="00C316BE">
        <w:trPr>
          <w:trHeight w:val="233"/>
        </w:trPr>
        <w:tc>
          <w:tcPr>
            <w:tcW w:w="3085" w:type="dxa"/>
            <w:vMerge/>
            <w:tcBorders>
              <w:top w:val="nil"/>
            </w:tcBorders>
          </w:tcPr>
          <w:p w14:paraId="2E1EF6B1" w14:textId="77777777" w:rsidR="00C316BE" w:rsidRPr="00C316BE" w:rsidRDefault="00C316BE" w:rsidP="00C316BE"/>
        </w:tc>
        <w:tc>
          <w:tcPr>
            <w:tcW w:w="567" w:type="dxa"/>
          </w:tcPr>
          <w:p w14:paraId="74EAC02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4</w:t>
            </w:r>
          </w:p>
        </w:tc>
        <w:tc>
          <w:tcPr>
            <w:tcW w:w="8363" w:type="dxa"/>
          </w:tcPr>
          <w:p w14:paraId="6CDAD94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Виды механических испытаний.</w:t>
            </w:r>
          </w:p>
        </w:tc>
        <w:tc>
          <w:tcPr>
            <w:tcW w:w="1406" w:type="dxa"/>
          </w:tcPr>
          <w:p w14:paraId="22CD964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440A67B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13CC9A3" w14:textId="77777777" w:rsidTr="00C316BE">
        <w:trPr>
          <w:trHeight w:val="237"/>
        </w:trPr>
        <w:tc>
          <w:tcPr>
            <w:tcW w:w="3085" w:type="dxa"/>
            <w:vMerge/>
            <w:tcBorders>
              <w:top w:val="nil"/>
            </w:tcBorders>
          </w:tcPr>
          <w:p w14:paraId="732434E6" w14:textId="77777777" w:rsidR="00C316BE" w:rsidRPr="00C316BE" w:rsidRDefault="00C316BE" w:rsidP="00C316BE"/>
        </w:tc>
        <w:tc>
          <w:tcPr>
            <w:tcW w:w="567" w:type="dxa"/>
          </w:tcPr>
          <w:p w14:paraId="4F0E458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5</w:t>
            </w:r>
          </w:p>
        </w:tc>
        <w:tc>
          <w:tcPr>
            <w:tcW w:w="8363" w:type="dxa"/>
          </w:tcPr>
          <w:p w14:paraId="718D39B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Методы контроля сварных соединений сварщиком – паспортистом.</w:t>
            </w:r>
          </w:p>
        </w:tc>
        <w:tc>
          <w:tcPr>
            <w:tcW w:w="1406" w:type="dxa"/>
          </w:tcPr>
          <w:p w14:paraId="51EBB86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5B0E5E1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29842C4" w14:textId="77777777" w:rsidTr="00C316BE">
        <w:trPr>
          <w:trHeight w:val="276"/>
        </w:trPr>
        <w:tc>
          <w:tcPr>
            <w:tcW w:w="3085" w:type="dxa"/>
            <w:vMerge w:val="restart"/>
            <w:tcBorders>
              <w:top w:val="nil"/>
            </w:tcBorders>
          </w:tcPr>
          <w:p w14:paraId="241042EA" w14:textId="77777777" w:rsidR="00C316BE" w:rsidRPr="00C316BE" w:rsidRDefault="00C316BE" w:rsidP="00C316BE"/>
          <w:p w14:paraId="1EE3D68A" w14:textId="77777777" w:rsidR="00C316BE" w:rsidRPr="00C316BE" w:rsidRDefault="00C316BE" w:rsidP="00C316BE"/>
        </w:tc>
        <w:tc>
          <w:tcPr>
            <w:tcW w:w="567" w:type="dxa"/>
          </w:tcPr>
          <w:p w14:paraId="25AA233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6</w:t>
            </w:r>
          </w:p>
        </w:tc>
        <w:tc>
          <w:tcPr>
            <w:tcW w:w="8363" w:type="dxa"/>
          </w:tcPr>
          <w:p w14:paraId="0B156F2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Влияние дефектов сварки на работоспособность конструкции.</w:t>
            </w:r>
          </w:p>
        </w:tc>
        <w:tc>
          <w:tcPr>
            <w:tcW w:w="1406" w:type="dxa"/>
          </w:tcPr>
          <w:p w14:paraId="5055651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714C36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3CB32064" w14:textId="77777777" w:rsidTr="00145436">
        <w:trPr>
          <w:trHeight w:val="297"/>
        </w:trPr>
        <w:tc>
          <w:tcPr>
            <w:tcW w:w="3085" w:type="dxa"/>
            <w:vMerge/>
          </w:tcPr>
          <w:p w14:paraId="56465402" w14:textId="77777777" w:rsidR="00C316BE" w:rsidRPr="00C316BE" w:rsidRDefault="00C316BE" w:rsidP="00C316BE"/>
        </w:tc>
        <w:tc>
          <w:tcPr>
            <w:tcW w:w="567" w:type="dxa"/>
          </w:tcPr>
          <w:p w14:paraId="6311C5D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7</w:t>
            </w:r>
          </w:p>
        </w:tc>
        <w:tc>
          <w:tcPr>
            <w:tcW w:w="8363" w:type="dxa"/>
          </w:tcPr>
          <w:p w14:paraId="3BDF9F4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Контроль исходных материалов.</w:t>
            </w:r>
          </w:p>
        </w:tc>
        <w:tc>
          <w:tcPr>
            <w:tcW w:w="1406" w:type="dxa"/>
          </w:tcPr>
          <w:p w14:paraId="0CEE15E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4CBE23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DE4718B" w14:textId="77777777" w:rsidTr="00145436">
        <w:trPr>
          <w:trHeight w:val="303"/>
        </w:trPr>
        <w:tc>
          <w:tcPr>
            <w:tcW w:w="3085" w:type="dxa"/>
            <w:vMerge/>
          </w:tcPr>
          <w:p w14:paraId="3EEE7B30" w14:textId="77777777" w:rsidR="00C316BE" w:rsidRPr="00C316BE" w:rsidRDefault="00C316BE" w:rsidP="00C316BE"/>
        </w:tc>
        <w:tc>
          <w:tcPr>
            <w:tcW w:w="567" w:type="dxa"/>
          </w:tcPr>
          <w:p w14:paraId="5DF8B8A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8</w:t>
            </w:r>
          </w:p>
        </w:tc>
        <w:tc>
          <w:tcPr>
            <w:tcW w:w="8363" w:type="dxa"/>
          </w:tcPr>
          <w:p w14:paraId="29CFCA5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Замер прочности по </w:t>
            </w:r>
            <w:proofErr w:type="spellStart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Бринелю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6" w:type="dxa"/>
          </w:tcPr>
          <w:p w14:paraId="2391200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186728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083C108" w14:textId="77777777" w:rsidTr="00145436">
        <w:trPr>
          <w:trHeight w:val="309"/>
        </w:trPr>
        <w:tc>
          <w:tcPr>
            <w:tcW w:w="3085" w:type="dxa"/>
            <w:vMerge/>
          </w:tcPr>
          <w:p w14:paraId="6FE4CCCA" w14:textId="77777777" w:rsidR="00C316BE" w:rsidRPr="00C316BE" w:rsidRDefault="00C316BE" w:rsidP="00C316BE"/>
        </w:tc>
        <w:tc>
          <w:tcPr>
            <w:tcW w:w="567" w:type="dxa"/>
          </w:tcPr>
          <w:p w14:paraId="379165C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9</w:t>
            </w:r>
          </w:p>
        </w:tc>
        <w:tc>
          <w:tcPr>
            <w:tcW w:w="8363" w:type="dxa"/>
          </w:tcPr>
          <w:p w14:paraId="5FFA81F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Замер прочности по </w:t>
            </w:r>
            <w:proofErr w:type="spellStart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Роквеллу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06" w:type="dxa"/>
          </w:tcPr>
          <w:p w14:paraId="2859F36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DDB48C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1ABC714" w14:textId="77777777" w:rsidTr="00145436">
        <w:trPr>
          <w:trHeight w:val="187"/>
        </w:trPr>
        <w:tc>
          <w:tcPr>
            <w:tcW w:w="3085" w:type="dxa"/>
            <w:vMerge/>
          </w:tcPr>
          <w:p w14:paraId="5990EF00" w14:textId="77777777" w:rsidR="00C316BE" w:rsidRPr="00C316BE" w:rsidRDefault="00C316BE" w:rsidP="00C316BE"/>
        </w:tc>
        <w:tc>
          <w:tcPr>
            <w:tcW w:w="567" w:type="dxa"/>
          </w:tcPr>
          <w:p w14:paraId="282DBB7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10</w:t>
            </w:r>
          </w:p>
        </w:tc>
        <w:tc>
          <w:tcPr>
            <w:tcW w:w="8363" w:type="dxa"/>
          </w:tcPr>
          <w:p w14:paraId="7D7D180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Выбор материалов оснастки</w:t>
            </w:r>
          </w:p>
        </w:tc>
        <w:tc>
          <w:tcPr>
            <w:tcW w:w="1406" w:type="dxa"/>
          </w:tcPr>
          <w:p w14:paraId="430F719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284F4A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D252022" w14:textId="77777777" w:rsidTr="00C316BE">
        <w:trPr>
          <w:trHeight w:val="276"/>
        </w:trPr>
        <w:tc>
          <w:tcPr>
            <w:tcW w:w="3085" w:type="dxa"/>
            <w:vMerge/>
          </w:tcPr>
          <w:p w14:paraId="3600F427" w14:textId="77777777" w:rsidR="00C316BE" w:rsidRPr="00C316BE" w:rsidRDefault="00C316BE" w:rsidP="00C316BE"/>
        </w:tc>
        <w:tc>
          <w:tcPr>
            <w:tcW w:w="567" w:type="dxa"/>
          </w:tcPr>
          <w:p w14:paraId="5DA3444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11</w:t>
            </w:r>
          </w:p>
        </w:tc>
        <w:tc>
          <w:tcPr>
            <w:tcW w:w="8363" w:type="dxa"/>
          </w:tcPr>
          <w:p w14:paraId="5B7E320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Влияние дефектов материа</w:t>
            </w:r>
            <w:r w:rsidRPr="00A43813">
              <w:rPr>
                <w:rStyle w:val="15"/>
                <w:sz w:val="22"/>
                <w:szCs w:val="22"/>
              </w:rPr>
              <w:t>ла на прочность сварочного оборудования</w:t>
            </w:r>
          </w:p>
        </w:tc>
        <w:tc>
          <w:tcPr>
            <w:tcW w:w="1406" w:type="dxa"/>
          </w:tcPr>
          <w:p w14:paraId="1352FEA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200360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CE88A0F" w14:textId="77777777" w:rsidTr="00C316BE">
        <w:trPr>
          <w:trHeight w:val="183"/>
        </w:trPr>
        <w:tc>
          <w:tcPr>
            <w:tcW w:w="3085" w:type="dxa"/>
            <w:vMerge/>
          </w:tcPr>
          <w:p w14:paraId="644E6262" w14:textId="77777777" w:rsidR="00C316BE" w:rsidRPr="00C316BE" w:rsidRDefault="00C316BE" w:rsidP="00C316BE"/>
        </w:tc>
        <w:tc>
          <w:tcPr>
            <w:tcW w:w="567" w:type="dxa"/>
          </w:tcPr>
          <w:p w14:paraId="2E2145F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12</w:t>
            </w:r>
          </w:p>
        </w:tc>
        <w:tc>
          <w:tcPr>
            <w:tcW w:w="8363" w:type="dxa"/>
          </w:tcPr>
          <w:p w14:paraId="4D869C1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Роль внешнего осмотра на выявление дефектов</w:t>
            </w:r>
          </w:p>
        </w:tc>
        <w:tc>
          <w:tcPr>
            <w:tcW w:w="1406" w:type="dxa"/>
          </w:tcPr>
          <w:p w14:paraId="401F7D3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312A24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266E5F04" w14:textId="77777777" w:rsidTr="00C316BE">
        <w:trPr>
          <w:trHeight w:val="296"/>
        </w:trPr>
        <w:tc>
          <w:tcPr>
            <w:tcW w:w="3085" w:type="dxa"/>
            <w:vMerge/>
          </w:tcPr>
          <w:p w14:paraId="10053C7E" w14:textId="77777777" w:rsidR="00C316BE" w:rsidRPr="00C316BE" w:rsidRDefault="00C316BE" w:rsidP="00C316BE"/>
        </w:tc>
        <w:tc>
          <w:tcPr>
            <w:tcW w:w="567" w:type="dxa"/>
          </w:tcPr>
          <w:p w14:paraId="33EE557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13</w:t>
            </w:r>
          </w:p>
        </w:tc>
        <w:tc>
          <w:tcPr>
            <w:tcW w:w="8363" w:type="dxa"/>
          </w:tcPr>
          <w:p w14:paraId="59525A3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Рентгеновские излучение. Гамма-излучения.</w:t>
            </w:r>
          </w:p>
        </w:tc>
        <w:tc>
          <w:tcPr>
            <w:tcW w:w="1406" w:type="dxa"/>
          </w:tcPr>
          <w:p w14:paraId="475C374A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7C1F20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181C203" w14:textId="77777777" w:rsidTr="00C316BE">
        <w:trPr>
          <w:trHeight w:val="302"/>
        </w:trPr>
        <w:tc>
          <w:tcPr>
            <w:tcW w:w="3085" w:type="dxa"/>
            <w:vMerge/>
          </w:tcPr>
          <w:p w14:paraId="733FF4F1" w14:textId="77777777" w:rsidR="00C316BE" w:rsidRPr="00C316BE" w:rsidRDefault="00C316BE" w:rsidP="00C316BE"/>
        </w:tc>
        <w:tc>
          <w:tcPr>
            <w:tcW w:w="567" w:type="dxa"/>
          </w:tcPr>
          <w:p w14:paraId="77A4AF3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14</w:t>
            </w:r>
          </w:p>
        </w:tc>
        <w:tc>
          <w:tcPr>
            <w:tcW w:w="8363" w:type="dxa"/>
          </w:tcPr>
          <w:p w14:paraId="03E3DAB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Источники излучения </w:t>
            </w:r>
          </w:p>
        </w:tc>
        <w:tc>
          <w:tcPr>
            <w:tcW w:w="1406" w:type="dxa"/>
          </w:tcPr>
          <w:p w14:paraId="574AFF7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73384A2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137A813" w14:textId="77777777" w:rsidTr="00C316BE">
        <w:trPr>
          <w:trHeight w:val="307"/>
        </w:trPr>
        <w:tc>
          <w:tcPr>
            <w:tcW w:w="3085" w:type="dxa"/>
            <w:vMerge/>
          </w:tcPr>
          <w:p w14:paraId="79FCD310" w14:textId="77777777" w:rsidR="00C316BE" w:rsidRPr="00C316BE" w:rsidRDefault="00C316BE" w:rsidP="00C316BE"/>
        </w:tc>
        <w:tc>
          <w:tcPr>
            <w:tcW w:w="567" w:type="dxa"/>
          </w:tcPr>
          <w:p w14:paraId="733A152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15</w:t>
            </w:r>
          </w:p>
        </w:tc>
        <w:tc>
          <w:tcPr>
            <w:tcW w:w="8363" w:type="dxa"/>
          </w:tcPr>
          <w:p w14:paraId="164B760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Радиометрия и радиоскопия.</w:t>
            </w:r>
          </w:p>
        </w:tc>
        <w:tc>
          <w:tcPr>
            <w:tcW w:w="1406" w:type="dxa"/>
          </w:tcPr>
          <w:p w14:paraId="67FBCF2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247A2A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5F40CB9" w14:textId="77777777" w:rsidTr="00C316BE">
        <w:trPr>
          <w:trHeight w:val="243"/>
        </w:trPr>
        <w:tc>
          <w:tcPr>
            <w:tcW w:w="3085" w:type="dxa"/>
            <w:vMerge/>
          </w:tcPr>
          <w:p w14:paraId="5F37BEB6" w14:textId="77777777" w:rsidR="00C316BE" w:rsidRPr="00C316BE" w:rsidRDefault="00C316BE" w:rsidP="00C316BE"/>
        </w:tc>
        <w:tc>
          <w:tcPr>
            <w:tcW w:w="567" w:type="dxa"/>
          </w:tcPr>
          <w:p w14:paraId="789C35D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16</w:t>
            </w:r>
          </w:p>
        </w:tc>
        <w:tc>
          <w:tcPr>
            <w:tcW w:w="8363" w:type="dxa"/>
          </w:tcPr>
          <w:p w14:paraId="1BCA5E4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Параметры ультразвукового контроля </w:t>
            </w:r>
          </w:p>
        </w:tc>
        <w:tc>
          <w:tcPr>
            <w:tcW w:w="1406" w:type="dxa"/>
          </w:tcPr>
          <w:p w14:paraId="3D8EEC3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F088C1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06DEC39" w14:textId="77777777" w:rsidTr="00C316BE">
        <w:trPr>
          <w:trHeight w:val="319"/>
        </w:trPr>
        <w:tc>
          <w:tcPr>
            <w:tcW w:w="3085" w:type="dxa"/>
            <w:vMerge/>
          </w:tcPr>
          <w:p w14:paraId="2E990D65" w14:textId="77777777" w:rsidR="00C316BE" w:rsidRPr="00C316BE" w:rsidRDefault="00C316BE" w:rsidP="00C316BE"/>
        </w:tc>
        <w:tc>
          <w:tcPr>
            <w:tcW w:w="567" w:type="dxa"/>
          </w:tcPr>
          <w:p w14:paraId="40A39CA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17</w:t>
            </w:r>
          </w:p>
        </w:tc>
        <w:tc>
          <w:tcPr>
            <w:tcW w:w="8363" w:type="dxa"/>
          </w:tcPr>
          <w:p w14:paraId="5FBD9F0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Ионизирующие излучения </w:t>
            </w:r>
          </w:p>
        </w:tc>
        <w:tc>
          <w:tcPr>
            <w:tcW w:w="1406" w:type="dxa"/>
          </w:tcPr>
          <w:p w14:paraId="088A28F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375203F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28DB9C7" w14:textId="77777777" w:rsidTr="00C316BE">
        <w:trPr>
          <w:trHeight w:val="325"/>
        </w:trPr>
        <w:tc>
          <w:tcPr>
            <w:tcW w:w="3085" w:type="dxa"/>
            <w:vMerge/>
          </w:tcPr>
          <w:p w14:paraId="740C1EF8" w14:textId="77777777" w:rsidR="00C316BE" w:rsidRPr="00C316BE" w:rsidRDefault="00C316BE" w:rsidP="00C316BE"/>
        </w:tc>
        <w:tc>
          <w:tcPr>
            <w:tcW w:w="567" w:type="dxa"/>
          </w:tcPr>
          <w:p w14:paraId="100D0F40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18</w:t>
            </w:r>
          </w:p>
        </w:tc>
        <w:tc>
          <w:tcPr>
            <w:tcW w:w="8363" w:type="dxa"/>
          </w:tcPr>
          <w:p w14:paraId="600EC72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Физические основы радиационной дефектоскопии</w:t>
            </w:r>
          </w:p>
        </w:tc>
        <w:tc>
          <w:tcPr>
            <w:tcW w:w="1406" w:type="dxa"/>
          </w:tcPr>
          <w:p w14:paraId="31FB89F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9E7F42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F44E3C4" w14:textId="77777777" w:rsidTr="00C316BE">
        <w:trPr>
          <w:trHeight w:val="203"/>
        </w:trPr>
        <w:tc>
          <w:tcPr>
            <w:tcW w:w="3085" w:type="dxa"/>
            <w:vMerge/>
          </w:tcPr>
          <w:p w14:paraId="421D0A0B" w14:textId="77777777" w:rsidR="00C316BE" w:rsidRPr="00C316BE" w:rsidRDefault="00C316BE" w:rsidP="00C316BE"/>
        </w:tc>
        <w:tc>
          <w:tcPr>
            <w:tcW w:w="567" w:type="dxa"/>
          </w:tcPr>
          <w:p w14:paraId="6F17207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19</w:t>
            </w:r>
          </w:p>
        </w:tc>
        <w:tc>
          <w:tcPr>
            <w:tcW w:w="8363" w:type="dxa"/>
          </w:tcPr>
          <w:p w14:paraId="654622B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Аппаратура и материалы радиационной дефектоскопии </w:t>
            </w:r>
          </w:p>
        </w:tc>
        <w:tc>
          <w:tcPr>
            <w:tcW w:w="1406" w:type="dxa"/>
          </w:tcPr>
          <w:p w14:paraId="4EAFA9D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414712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34FE5BB4" w14:textId="77777777" w:rsidTr="00C316BE">
        <w:trPr>
          <w:trHeight w:val="266"/>
        </w:trPr>
        <w:tc>
          <w:tcPr>
            <w:tcW w:w="3085" w:type="dxa"/>
            <w:vMerge/>
          </w:tcPr>
          <w:p w14:paraId="70E2BBCE" w14:textId="77777777" w:rsidR="00C316BE" w:rsidRPr="00C316BE" w:rsidRDefault="00C316BE" w:rsidP="00C316BE"/>
        </w:tc>
        <w:tc>
          <w:tcPr>
            <w:tcW w:w="567" w:type="dxa"/>
          </w:tcPr>
          <w:p w14:paraId="454BB35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20</w:t>
            </w:r>
          </w:p>
        </w:tc>
        <w:tc>
          <w:tcPr>
            <w:tcW w:w="8363" w:type="dxa"/>
          </w:tcPr>
          <w:p w14:paraId="042CD56C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proofErr w:type="spellStart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Ксерорадиографический</w:t>
            </w:r>
            <w:proofErr w:type="spellEnd"/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 и флюорографический методы контроля</w:t>
            </w:r>
          </w:p>
        </w:tc>
        <w:tc>
          <w:tcPr>
            <w:tcW w:w="1406" w:type="dxa"/>
          </w:tcPr>
          <w:p w14:paraId="4704538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</w:tcPr>
          <w:p w14:paraId="0C04F381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9B2513A" w14:textId="77777777" w:rsidTr="00C316BE">
        <w:trPr>
          <w:trHeight w:val="215"/>
        </w:trPr>
        <w:tc>
          <w:tcPr>
            <w:tcW w:w="3085" w:type="dxa"/>
            <w:vMerge/>
          </w:tcPr>
          <w:p w14:paraId="1D10D8F1" w14:textId="77777777" w:rsidR="00C316BE" w:rsidRPr="00C316BE" w:rsidRDefault="00C316BE" w:rsidP="00C316BE"/>
        </w:tc>
        <w:tc>
          <w:tcPr>
            <w:tcW w:w="567" w:type="dxa"/>
          </w:tcPr>
          <w:p w14:paraId="2A5F532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21</w:t>
            </w:r>
          </w:p>
        </w:tc>
        <w:tc>
          <w:tcPr>
            <w:tcW w:w="8363" w:type="dxa"/>
          </w:tcPr>
          <w:p w14:paraId="260571C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Автоматизация основных процессов радиографии</w:t>
            </w:r>
          </w:p>
        </w:tc>
        <w:tc>
          <w:tcPr>
            <w:tcW w:w="1406" w:type="dxa"/>
          </w:tcPr>
          <w:p w14:paraId="39E9E59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5D1A6C1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394B9347" w14:textId="77777777" w:rsidTr="00C316BE">
        <w:trPr>
          <w:trHeight w:val="235"/>
        </w:trPr>
        <w:tc>
          <w:tcPr>
            <w:tcW w:w="3085" w:type="dxa"/>
            <w:vMerge/>
          </w:tcPr>
          <w:p w14:paraId="28E2FCDB" w14:textId="77777777" w:rsidR="00C316BE" w:rsidRPr="00C316BE" w:rsidRDefault="00C316BE" w:rsidP="00C316BE"/>
        </w:tc>
        <w:tc>
          <w:tcPr>
            <w:tcW w:w="567" w:type="dxa"/>
          </w:tcPr>
          <w:p w14:paraId="270B2EC8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22</w:t>
            </w:r>
          </w:p>
        </w:tc>
        <w:tc>
          <w:tcPr>
            <w:tcW w:w="8363" w:type="dxa"/>
          </w:tcPr>
          <w:p w14:paraId="730E849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Требования безопасности при радиационной дефектоскопии</w:t>
            </w:r>
          </w:p>
        </w:tc>
        <w:tc>
          <w:tcPr>
            <w:tcW w:w="1406" w:type="dxa"/>
          </w:tcPr>
          <w:p w14:paraId="0F01C88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5276F96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E7133D0" w14:textId="77777777" w:rsidTr="00C316BE">
        <w:trPr>
          <w:trHeight w:val="239"/>
        </w:trPr>
        <w:tc>
          <w:tcPr>
            <w:tcW w:w="3085" w:type="dxa"/>
            <w:vMerge/>
          </w:tcPr>
          <w:p w14:paraId="235DEBFA" w14:textId="77777777" w:rsidR="00C316BE" w:rsidRPr="00C316BE" w:rsidRDefault="00C316BE" w:rsidP="00C316BE"/>
        </w:tc>
        <w:tc>
          <w:tcPr>
            <w:tcW w:w="567" w:type="dxa"/>
          </w:tcPr>
          <w:p w14:paraId="65329FD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23</w:t>
            </w:r>
          </w:p>
        </w:tc>
        <w:tc>
          <w:tcPr>
            <w:tcW w:w="8363" w:type="dxa"/>
          </w:tcPr>
          <w:p w14:paraId="622B335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Механизация и автоматизация ультразвукового контроля.</w:t>
            </w:r>
          </w:p>
        </w:tc>
        <w:tc>
          <w:tcPr>
            <w:tcW w:w="1406" w:type="dxa"/>
          </w:tcPr>
          <w:p w14:paraId="2E5DF6A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65CB971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473065DB" w14:textId="77777777" w:rsidTr="00C316BE">
        <w:trPr>
          <w:trHeight w:val="229"/>
        </w:trPr>
        <w:tc>
          <w:tcPr>
            <w:tcW w:w="3085" w:type="dxa"/>
            <w:vMerge/>
          </w:tcPr>
          <w:p w14:paraId="67DD8B33" w14:textId="77777777" w:rsidR="00C316BE" w:rsidRPr="00C316BE" w:rsidRDefault="00C316BE" w:rsidP="00C316BE"/>
        </w:tc>
        <w:tc>
          <w:tcPr>
            <w:tcW w:w="567" w:type="dxa"/>
          </w:tcPr>
          <w:p w14:paraId="39321F2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24</w:t>
            </w:r>
          </w:p>
        </w:tc>
        <w:tc>
          <w:tcPr>
            <w:tcW w:w="8363" w:type="dxa"/>
          </w:tcPr>
          <w:p w14:paraId="52E2367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Безопасность при капиллярных методах контроля </w:t>
            </w:r>
          </w:p>
        </w:tc>
        <w:tc>
          <w:tcPr>
            <w:tcW w:w="1406" w:type="dxa"/>
          </w:tcPr>
          <w:p w14:paraId="4B516E5E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0E03E9E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6EFFDF9" w14:textId="77777777" w:rsidTr="00C316BE">
        <w:trPr>
          <w:trHeight w:val="235"/>
        </w:trPr>
        <w:tc>
          <w:tcPr>
            <w:tcW w:w="3085" w:type="dxa"/>
            <w:vMerge/>
          </w:tcPr>
          <w:p w14:paraId="26C06BD6" w14:textId="77777777" w:rsidR="00C316BE" w:rsidRPr="00C316BE" w:rsidRDefault="00C316BE" w:rsidP="00C316BE"/>
        </w:tc>
        <w:tc>
          <w:tcPr>
            <w:tcW w:w="567" w:type="dxa"/>
          </w:tcPr>
          <w:p w14:paraId="3EF5AC16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25</w:t>
            </w:r>
          </w:p>
        </w:tc>
        <w:tc>
          <w:tcPr>
            <w:tcW w:w="8363" w:type="dxa"/>
          </w:tcPr>
          <w:p w14:paraId="71D79C6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Правила безопасности при испытаниях течеисканием.</w:t>
            </w:r>
          </w:p>
        </w:tc>
        <w:tc>
          <w:tcPr>
            <w:tcW w:w="1406" w:type="dxa"/>
          </w:tcPr>
          <w:p w14:paraId="7799435C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DBA162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9566865" w14:textId="77777777" w:rsidTr="00C316BE">
        <w:trPr>
          <w:trHeight w:val="239"/>
        </w:trPr>
        <w:tc>
          <w:tcPr>
            <w:tcW w:w="3085" w:type="dxa"/>
            <w:vMerge/>
          </w:tcPr>
          <w:p w14:paraId="6FEF41AD" w14:textId="77777777" w:rsidR="00C316BE" w:rsidRPr="00C316BE" w:rsidRDefault="00C316BE" w:rsidP="00C316BE"/>
        </w:tc>
        <w:tc>
          <w:tcPr>
            <w:tcW w:w="567" w:type="dxa"/>
          </w:tcPr>
          <w:p w14:paraId="48B76C6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26</w:t>
            </w:r>
          </w:p>
        </w:tc>
        <w:tc>
          <w:tcPr>
            <w:tcW w:w="8363" w:type="dxa"/>
          </w:tcPr>
          <w:p w14:paraId="3FC599A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Правила изготовления и форма изготовления образцов – свидетелей.</w:t>
            </w:r>
          </w:p>
        </w:tc>
        <w:tc>
          <w:tcPr>
            <w:tcW w:w="1406" w:type="dxa"/>
          </w:tcPr>
          <w:p w14:paraId="1AA59D4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5E8E6F73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2B1B5F37" w14:textId="77777777" w:rsidTr="00C316BE">
        <w:trPr>
          <w:trHeight w:val="243"/>
        </w:trPr>
        <w:tc>
          <w:tcPr>
            <w:tcW w:w="3085" w:type="dxa"/>
            <w:vMerge/>
          </w:tcPr>
          <w:p w14:paraId="22EFA776" w14:textId="77777777" w:rsidR="00C316BE" w:rsidRPr="00C316BE" w:rsidRDefault="00C316BE" w:rsidP="00C316BE"/>
        </w:tc>
        <w:tc>
          <w:tcPr>
            <w:tcW w:w="567" w:type="dxa"/>
          </w:tcPr>
          <w:p w14:paraId="5EF8194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27</w:t>
            </w:r>
          </w:p>
        </w:tc>
        <w:tc>
          <w:tcPr>
            <w:tcW w:w="8363" w:type="dxa"/>
          </w:tcPr>
          <w:p w14:paraId="6EEDC613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Отбор микрошлифов с действующего трансконтинентального газопровода</w:t>
            </w:r>
          </w:p>
        </w:tc>
        <w:tc>
          <w:tcPr>
            <w:tcW w:w="1406" w:type="dxa"/>
          </w:tcPr>
          <w:p w14:paraId="32D4C39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27600E90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075FDCC" w14:textId="77777777" w:rsidTr="00C316BE">
        <w:trPr>
          <w:trHeight w:val="233"/>
        </w:trPr>
        <w:tc>
          <w:tcPr>
            <w:tcW w:w="3085" w:type="dxa"/>
            <w:vMerge/>
          </w:tcPr>
          <w:p w14:paraId="54207D99" w14:textId="77777777" w:rsidR="00C316BE" w:rsidRPr="00C316BE" w:rsidRDefault="00C316BE" w:rsidP="00C316BE"/>
        </w:tc>
        <w:tc>
          <w:tcPr>
            <w:tcW w:w="567" w:type="dxa"/>
          </w:tcPr>
          <w:p w14:paraId="7D7F2E65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28</w:t>
            </w:r>
          </w:p>
        </w:tc>
        <w:tc>
          <w:tcPr>
            <w:tcW w:w="8363" w:type="dxa"/>
          </w:tcPr>
          <w:p w14:paraId="1323D467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Химический анализ и испытания на коррозионную стойкость</w:t>
            </w:r>
          </w:p>
        </w:tc>
        <w:tc>
          <w:tcPr>
            <w:tcW w:w="1406" w:type="dxa"/>
          </w:tcPr>
          <w:p w14:paraId="609822B2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4777F81B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7AD72DC3" w14:textId="77777777" w:rsidTr="00C316BE">
        <w:trPr>
          <w:trHeight w:val="237"/>
        </w:trPr>
        <w:tc>
          <w:tcPr>
            <w:tcW w:w="3085" w:type="dxa"/>
            <w:vMerge/>
          </w:tcPr>
          <w:p w14:paraId="29965AB8" w14:textId="77777777" w:rsidR="00C316BE" w:rsidRPr="00C316BE" w:rsidRDefault="00C316BE" w:rsidP="00C316BE"/>
        </w:tc>
        <w:tc>
          <w:tcPr>
            <w:tcW w:w="567" w:type="dxa"/>
          </w:tcPr>
          <w:p w14:paraId="082315F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29</w:t>
            </w:r>
          </w:p>
        </w:tc>
        <w:tc>
          <w:tcPr>
            <w:tcW w:w="8363" w:type="dxa"/>
          </w:tcPr>
          <w:p w14:paraId="450F803F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Правила электробезопасности при контроле качества сварных соединений</w:t>
            </w:r>
          </w:p>
        </w:tc>
        <w:tc>
          <w:tcPr>
            <w:tcW w:w="1406" w:type="dxa"/>
          </w:tcPr>
          <w:p w14:paraId="7EB7DBF5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6E7E357F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65D5C32D" w14:textId="77777777" w:rsidTr="00C316BE">
        <w:trPr>
          <w:trHeight w:val="227"/>
        </w:trPr>
        <w:tc>
          <w:tcPr>
            <w:tcW w:w="3085" w:type="dxa"/>
            <w:vMerge/>
          </w:tcPr>
          <w:p w14:paraId="2C038FF2" w14:textId="77777777" w:rsidR="00C316BE" w:rsidRPr="00C316BE" w:rsidRDefault="00C316BE" w:rsidP="00C316BE"/>
        </w:tc>
        <w:tc>
          <w:tcPr>
            <w:tcW w:w="567" w:type="dxa"/>
          </w:tcPr>
          <w:p w14:paraId="1FB6055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30</w:t>
            </w:r>
          </w:p>
        </w:tc>
        <w:tc>
          <w:tcPr>
            <w:tcW w:w="8363" w:type="dxa"/>
          </w:tcPr>
          <w:p w14:paraId="24F8A172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Требования безопасности при ультразвуковой дефектоскопии </w:t>
            </w:r>
          </w:p>
        </w:tc>
        <w:tc>
          <w:tcPr>
            <w:tcW w:w="1406" w:type="dxa"/>
          </w:tcPr>
          <w:p w14:paraId="7156520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</w:tcPr>
          <w:p w14:paraId="1795B88D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53528410" w14:textId="77777777" w:rsidTr="00C316BE">
        <w:trPr>
          <w:trHeight w:val="231"/>
        </w:trPr>
        <w:tc>
          <w:tcPr>
            <w:tcW w:w="3085" w:type="dxa"/>
            <w:vMerge/>
          </w:tcPr>
          <w:p w14:paraId="54AD79E7" w14:textId="77777777" w:rsidR="00C316BE" w:rsidRPr="00C316BE" w:rsidRDefault="00C316BE" w:rsidP="00C316BE"/>
        </w:tc>
        <w:tc>
          <w:tcPr>
            <w:tcW w:w="567" w:type="dxa"/>
          </w:tcPr>
          <w:p w14:paraId="1E2A639E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31</w:t>
            </w:r>
          </w:p>
        </w:tc>
        <w:tc>
          <w:tcPr>
            <w:tcW w:w="8363" w:type="dxa"/>
          </w:tcPr>
          <w:p w14:paraId="5B3C6FED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Требования безопасности при радиационную дефектоскопии</w:t>
            </w:r>
          </w:p>
        </w:tc>
        <w:tc>
          <w:tcPr>
            <w:tcW w:w="1406" w:type="dxa"/>
          </w:tcPr>
          <w:p w14:paraId="389EB48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3B80B2A7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13FDA1A9" w14:textId="77777777" w:rsidTr="00C316BE">
        <w:trPr>
          <w:trHeight w:val="235"/>
        </w:trPr>
        <w:tc>
          <w:tcPr>
            <w:tcW w:w="3085" w:type="dxa"/>
            <w:vMerge/>
          </w:tcPr>
          <w:p w14:paraId="1FA13A06" w14:textId="77777777" w:rsidR="00C316BE" w:rsidRPr="00C316BE" w:rsidRDefault="00C316BE" w:rsidP="00C316BE"/>
        </w:tc>
        <w:tc>
          <w:tcPr>
            <w:tcW w:w="567" w:type="dxa"/>
          </w:tcPr>
          <w:p w14:paraId="073BB45A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32</w:t>
            </w:r>
          </w:p>
        </w:tc>
        <w:tc>
          <w:tcPr>
            <w:tcW w:w="8363" w:type="dxa"/>
          </w:tcPr>
          <w:p w14:paraId="18828EB4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 xml:space="preserve">Организация контроля в монтажных условиях </w:t>
            </w:r>
          </w:p>
        </w:tc>
        <w:tc>
          <w:tcPr>
            <w:tcW w:w="1406" w:type="dxa"/>
          </w:tcPr>
          <w:p w14:paraId="63A95718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27F2D66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C316BE" w:rsidRPr="00C316BE" w14:paraId="0777C25E" w14:textId="77777777" w:rsidTr="00C316BE">
        <w:trPr>
          <w:trHeight w:val="225"/>
        </w:trPr>
        <w:tc>
          <w:tcPr>
            <w:tcW w:w="3085" w:type="dxa"/>
            <w:vMerge/>
          </w:tcPr>
          <w:p w14:paraId="042F90C3" w14:textId="77777777" w:rsidR="00C316BE" w:rsidRPr="00C316BE" w:rsidRDefault="00C316BE" w:rsidP="00C316BE"/>
        </w:tc>
        <w:tc>
          <w:tcPr>
            <w:tcW w:w="567" w:type="dxa"/>
          </w:tcPr>
          <w:p w14:paraId="2FD13D71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rStyle w:val="15"/>
                <w:sz w:val="22"/>
                <w:szCs w:val="22"/>
              </w:rPr>
            </w:pPr>
            <w:r w:rsidRPr="00A43813">
              <w:rPr>
                <w:rStyle w:val="15"/>
                <w:sz w:val="22"/>
                <w:szCs w:val="22"/>
              </w:rPr>
              <w:t>33</w:t>
            </w:r>
          </w:p>
        </w:tc>
        <w:tc>
          <w:tcPr>
            <w:tcW w:w="8363" w:type="dxa"/>
          </w:tcPr>
          <w:p w14:paraId="092EDF29" w14:textId="77777777" w:rsidR="00C316BE" w:rsidRPr="00A43813" w:rsidRDefault="00C316BE" w:rsidP="00C316BE">
            <w:pPr>
              <w:pStyle w:val="4"/>
              <w:shd w:val="clear" w:color="auto" w:fill="auto"/>
              <w:spacing w:line="240" w:lineRule="auto"/>
              <w:jc w:val="left"/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 w:rsidRPr="00A43813">
              <w:rPr>
                <w:bCs/>
                <w:color w:val="000000"/>
                <w:spacing w:val="-8"/>
                <w:sz w:val="22"/>
                <w:szCs w:val="22"/>
                <w:lang w:eastAsia="en-US"/>
              </w:rPr>
              <w:t>Задачи и структура контрольных служб</w:t>
            </w:r>
          </w:p>
        </w:tc>
        <w:tc>
          <w:tcPr>
            <w:tcW w:w="1406" w:type="dxa"/>
          </w:tcPr>
          <w:p w14:paraId="6633E9D4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</w:t>
            </w:r>
          </w:p>
        </w:tc>
        <w:tc>
          <w:tcPr>
            <w:tcW w:w="1146" w:type="dxa"/>
          </w:tcPr>
          <w:p w14:paraId="709E6439" w14:textId="77777777" w:rsidR="00C316BE" w:rsidRPr="00A43813" w:rsidRDefault="00C316BE" w:rsidP="00C316BE">
            <w:pPr>
              <w:jc w:val="center"/>
              <w:rPr>
                <w:sz w:val="22"/>
                <w:szCs w:val="22"/>
              </w:rPr>
            </w:pPr>
          </w:p>
        </w:tc>
      </w:tr>
      <w:tr w:rsidR="00F02F53" w:rsidRPr="00C316BE" w14:paraId="46B922D0" w14:textId="77777777" w:rsidTr="00C73E79">
        <w:trPr>
          <w:trHeight w:val="219"/>
        </w:trPr>
        <w:tc>
          <w:tcPr>
            <w:tcW w:w="12015" w:type="dxa"/>
            <w:gridSpan w:val="3"/>
          </w:tcPr>
          <w:p w14:paraId="186833BE" w14:textId="77777777" w:rsidR="00F02F53" w:rsidRPr="00A43813" w:rsidRDefault="00F02F53" w:rsidP="00C316BE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A4381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06" w:type="dxa"/>
          </w:tcPr>
          <w:p w14:paraId="7095BE36" w14:textId="77777777" w:rsidR="00F02F53" w:rsidRPr="00A43813" w:rsidRDefault="00AC1CE9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188</w:t>
            </w:r>
          </w:p>
        </w:tc>
        <w:tc>
          <w:tcPr>
            <w:tcW w:w="1146" w:type="dxa"/>
          </w:tcPr>
          <w:p w14:paraId="3BAF14AE" w14:textId="77777777" w:rsidR="00F02F53" w:rsidRPr="00A43813" w:rsidRDefault="00F02F53" w:rsidP="00C316BE">
            <w:pPr>
              <w:rPr>
                <w:sz w:val="22"/>
                <w:szCs w:val="22"/>
              </w:rPr>
            </w:pPr>
          </w:p>
        </w:tc>
      </w:tr>
      <w:tr w:rsidR="00C320EF" w:rsidRPr="00C316BE" w14:paraId="54A15723" w14:textId="77777777" w:rsidTr="00C73E79">
        <w:trPr>
          <w:trHeight w:val="219"/>
        </w:trPr>
        <w:tc>
          <w:tcPr>
            <w:tcW w:w="12015" w:type="dxa"/>
            <w:gridSpan w:val="3"/>
          </w:tcPr>
          <w:p w14:paraId="477969F7" w14:textId="77777777" w:rsidR="00C320EF" w:rsidRPr="00A43813" w:rsidRDefault="00C320EF" w:rsidP="00C320EF">
            <w:pPr>
              <w:pStyle w:val="3"/>
              <w:shd w:val="clear" w:color="auto" w:fill="auto"/>
              <w:spacing w:after="0" w:line="250" w:lineRule="exact"/>
              <w:ind w:left="120"/>
              <w:jc w:val="left"/>
              <w:rPr>
                <w:rStyle w:val="95pt"/>
                <w:b/>
                <w:sz w:val="22"/>
                <w:szCs w:val="22"/>
              </w:rPr>
            </w:pPr>
            <w:proofErr w:type="gramStart"/>
            <w:r w:rsidRPr="00A43813">
              <w:rPr>
                <w:rStyle w:val="95pt"/>
                <w:b/>
                <w:sz w:val="22"/>
                <w:szCs w:val="22"/>
              </w:rPr>
              <w:t>Учебная  и</w:t>
            </w:r>
            <w:proofErr w:type="gramEnd"/>
            <w:r w:rsidRPr="00A43813">
              <w:rPr>
                <w:rStyle w:val="95pt"/>
                <w:b/>
                <w:sz w:val="22"/>
                <w:szCs w:val="22"/>
              </w:rPr>
              <w:t xml:space="preserve"> производственная практика </w:t>
            </w:r>
          </w:p>
          <w:p w14:paraId="17E311DC" w14:textId="77777777" w:rsidR="00C320EF" w:rsidRPr="00A43813" w:rsidRDefault="00C320EF" w:rsidP="00C320EF">
            <w:pPr>
              <w:pStyle w:val="3"/>
              <w:shd w:val="clear" w:color="auto" w:fill="auto"/>
              <w:spacing w:after="0" w:line="250" w:lineRule="exact"/>
              <w:ind w:left="120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>Виды работ:</w:t>
            </w:r>
          </w:p>
          <w:p w14:paraId="7D30D253" w14:textId="77777777" w:rsidR="00C320EF" w:rsidRPr="00A43813" w:rsidRDefault="00C320EF" w:rsidP="00C320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-98"/>
              </w:tabs>
              <w:spacing w:after="0" w:line="250" w:lineRule="exact"/>
              <w:ind w:hanging="420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 1. Контроль собранных под сварку деталей внешним осмотром и измерением с помощью: шаблона для проверки угла скоса кромок и зазора между кромками в корневой части стыка; мерительного инструмента - линеек для проверки смещения стыкуемых деталей и величины зазора,</w:t>
            </w:r>
          </w:p>
          <w:p w14:paraId="5501BD33" w14:textId="77777777" w:rsidR="00C320EF" w:rsidRPr="00A43813" w:rsidRDefault="00C320EF" w:rsidP="00C320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-79"/>
              </w:tabs>
              <w:spacing w:after="0" w:line="250" w:lineRule="exact"/>
              <w:ind w:hanging="420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 2. Измерение размеров сварных швов шаблоном, универсальным измерителем.</w:t>
            </w:r>
          </w:p>
          <w:p w14:paraId="3EC441E4" w14:textId="77777777" w:rsidR="00C320EF" w:rsidRPr="00A43813" w:rsidRDefault="00C320EF" w:rsidP="00C320EF">
            <w:pPr>
              <w:pStyle w:val="3"/>
              <w:shd w:val="clear" w:color="auto" w:fill="auto"/>
              <w:tabs>
                <w:tab w:val="left" w:pos="756"/>
              </w:tabs>
              <w:spacing w:after="0" w:line="250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3. Проверка качества сварных соединений для выявления недопустимых внешних дефектов с использованием увеличительных средств.</w:t>
            </w:r>
          </w:p>
          <w:p w14:paraId="0A20A50B" w14:textId="77777777" w:rsidR="00C320EF" w:rsidRPr="00A43813" w:rsidRDefault="00C320EF" w:rsidP="00C320EF">
            <w:pPr>
              <w:pStyle w:val="3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4. Устранение дефектов сварных швов: наплавкой дополнительного слоя материала, вырубка пневматическим зубилом или расчистка абразивным инструментом дефектного участка с последующей заваркой.</w:t>
            </w:r>
          </w:p>
          <w:p w14:paraId="216848FA" w14:textId="77777777" w:rsidR="00C320EF" w:rsidRPr="00A43813" w:rsidRDefault="00C320EF" w:rsidP="00C320EF">
            <w:pPr>
              <w:pStyle w:val="3"/>
              <w:shd w:val="clear" w:color="auto" w:fill="auto"/>
              <w:tabs>
                <w:tab w:val="left" w:pos="831"/>
              </w:tabs>
              <w:spacing w:after="0" w:line="274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5. Выбор метода контроля металлов и сварных соединений, руководствуясь условиями работы сварной конструкции, её габаритами и типами сварных соединений.</w:t>
            </w:r>
          </w:p>
          <w:p w14:paraId="38C45837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6"/>
              </w:tabs>
              <w:spacing w:after="0" w:line="274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6. </w:t>
            </w:r>
            <w:r w:rsidR="00C320EF" w:rsidRPr="00A43813">
              <w:rPr>
                <w:rStyle w:val="95pt"/>
                <w:sz w:val="22"/>
                <w:szCs w:val="22"/>
              </w:rPr>
              <w:t xml:space="preserve">Внешний осмотр, определение наличие основных </w:t>
            </w:r>
            <w:proofErr w:type="gramStart"/>
            <w:r w:rsidR="00C320EF" w:rsidRPr="00A43813">
              <w:rPr>
                <w:rStyle w:val="95pt"/>
                <w:sz w:val="22"/>
                <w:szCs w:val="22"/>
              </w:rPr>
              <w:t>дефектов .</w:t>
            </w:r>
            <w:proofErr w:type="gramEnd"/>
          </w:p>
          <w:p w14:paraId="5F791510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836"/>
              </w:tabs>
              <w:spacing w:after="0" w:line="274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7. </w:t>
            </w:r>
            <w:r w:rsidR="00C320EF" w:rsidRPr="00A43813">
              <w:rPr>
                <w:rStyle w:val="95pt"/>
                <w:sz w:val="22"/>
                <w:szCs w:val="22"/>
              </w:rPr>
              <w:t>Измерение основных размеров сварных швов с помощью универсальных и специальных инструментов, шаблонов и контрольных приспособлений.</w:t>
            </w:r>
          </w:p>
          <w:p w14:paraId="4329F3E9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41"/>
              </w:tabs>
              <w:spacing w:after="0" w:line="274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8. </w:t>
            </w:r>
            <w:r w:rsidR="00C320EF" w:rsidRPr="00A43813">
              <w:rPr>
                <w:rStyle w:val="95pt"/>
                <w:sz w:val="22"/>
                <w:szCs w:val="22"/>
              </w:rPr>
              <w:t>Определение качество сборки и прихватки наружным осмотром и обмером.</w:t>
            </w:r>
          </w:p>
          <w:p w14:paraId="3B7EF71B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46"/>
              </w:tabs>
              <w:spacing w:after="0" w:line="274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 9. </w:t>
            </w:r>
            <w:r w:rsidR="00C320EF" w:rsidRPr="00A43813">
              <w:rPr>
                <w:rStyle w:val="95pt"/>
                <w:sz w:val="22"/>
                <w:szCs w:val="22"/>
              </w:rPr>
              <w:t>Выявление дефектов при металлографическом.</w:t>
            </w:r>
          </w:p>
          <w:p w14:paraId="10DA88E6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17"/>
              </w:tabs>
              <w:spacing w:after="0" w:line="254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10. </w:t>
            </w:r>
            <w:r w:rsidR="00C320EF" w:rsidRPr="00A43813">
              <w:rPr>
                <w:rStyle w:val="95pt"/>
                <w:sz w:val="22"/>
                <w:szCs w:val="22"/>
              </w:rPr>
              <w:t>Изучить правила оформления актов-заключения по контролю качества сварного шва.</w:t>
            </w:r>
          </w:p>
          <w:p w14:paraId="2AC29AF9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817"/>
              </w:tabs>
              <w:spacing w:after="0" w:line="254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11. </w:t>
            </w:r>
            <w:r w:rsidR="00C320EF" w:rsidRPr="00A43813">
              <w:rPr>
                <w:rStyle w:val="95pt"/>
                <w:sz w:val="22"/>
                <w:szCs w:val="22"/>
              </w:rPr>
              <w:t>Нормативные документы на процессы контроля качества сварных швов. Технологическая документация. Организация ее хранения и порядок ее использования.</w:t>
            </w:r>
          </w:p>
          <w:p w14:paraId="06C01DE0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822"/>
              </w:tabs>
              <w:spacing w:after="0" w:line="226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>12. Работа</w:t>
            </w:r>
            <w:r w:rsidR="00C320EF" w:rsidRPr="00A43813">
              <w:rPr>
                <w:rStyle w:val="95pt"/>
                <w:sz w:val="22"/>
                <w:szCs w:val="22"/>
              </w:rPr>
              <w:t xml:space="preserve"> технолога по соблюдению технологии изготовления деталей в цехах, выявлению причин брака и принятию мер по его предупреждению;</w:t>
            </w:r>
          </w:p>
          <w:p w14:paraId="1346BE92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822"/>
              </w:tabs>
              <w:spacing w:after="0" w:line="226" w:lineRule="exact"/>
              <w:jc w:val="lef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13. </w:t>
            </w:r>
            <w:r w:rsidR="00C320EF" w:rsidRPr="00A43813">
              <w:rPr>
                <w:rStyle w:val="95pt"/>
                <w:sz w:val="22"/>
                <w:szCs w:val="22"/>
              </w:rPr>
              <w:t>Выполнение работы дублером техника-технолога в центральной заводской лаборатории (ЦЗЛ)</w:t>
            </w:r>
          </w:p>
          <w:p w14:paraId="1C099041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14. </w:t>
            </w:r>
            <w:r w:rsidR="00C320EF" w:rsidRPr="00A43813">
              <w:rPr>
                <w:rStyle w:val="95pt"/>
                <w:sz w:val="22"/>
                <w:szCs w:val="22"/>
              </w:rPr>
              <w:t>Изучить функции, задачи, структуру ЦЗЛ и ее взаимосвязь с другими подразделениями предприятия;</w:t>
            </w:r>
          </w:p>
          <w:p w14:paraId="35EFBD58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15. </w:t>
            </w:r>
            <w:r w:rsidR="00C320EF" w:rsidRPr="00A43813">
              <w:rPr>
                <w:rStyle w:val="95pt"/>
                <w:sz w:val="22"/>
                <w:szCs w:val="22"/>
              </w:rPr>
              <w:t>Изучить права и обязанности работника лаборатории;</w:t>
            </w:r>
          </w:p>
          <w:p w14:paraId="493FA77E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16. </w:t>
            </w:r>
            <w:r w:rsidR="00C320EF" w:rsidRPr="00A43813">
              <w:rPr>
                <w:rStyle w:val="95pt"/>
                <w:sz w:val="22"/>
                <w:szCs w:val="22"/>
              </w:rPr>
              <w:t>Изучить отчетную документацию ЦЗЛ и ее назначение;</w:t>
            </w:r>
          </w:p>
          <w:p w14:paraId="2A097467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17. </w:t>
            </w:r>
            <w:r w:rsidR="00C320EF" w:rsidRPr="00A43813">
              <w:rPr>
                <w:rStyle w:val="95pt"/>
                <w:sz w:val="22"/>
                <w:szCs w:val="22"/>
              </w:rPr>
              <w:t>Изучить методику типовых испытаний образцов и изделий;</w:t>
            </w:r>
          </w:p>
          <w:p w14:paraId="47C34EE9" w14:textId="77777777" w:rsidR="00C320EF" w:rsidRPr="00A43813" w:rsidRDefault="00107970" w:rsidP="00107970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18. </w:t>
            </w:r>
            <w:r w:rsidR="00C320EF" w:rsidRPr="00A43813">
              <w:rPr>
                <w:rStyle w:val="95pt"/>
                <w:sz w:val="22"/>
                <w:szCs w:val="22"/>
              </w:rPr>
              <w:t>Изучить внедрение новой измерительной, испытательной техники и средств автоматического контроля;</w:t>
            </w:r>
          </w:p>
          <w:p w14:paraId="2AB72307" w14:textId="77777777" w:rsidR="00C320EF" w:rsidRPr="00A43813" w:rsidRDefault="00107970" w:rsidP="00A43813">
            <w:pPr>
              <w:pStyle w:val="3"/>
              <w:shd w:val="clear" w:color="auto" w:fill="auto"/>
              <w:tabs>
                <w:tab w:val="left" w:pos="331"/>
              </w:tabs>
              <w:spacing w:after="0" w:line="226" w:lineRule="exact"/>
              <w:rPr>
                <w:b/>
                <w:sz w:val="22"/>
                <w:szCs w:val="22"/>
              </w:rPr>
            </w:pPr>
            <w:r w:rsidRPr="00A43813">
              <w:rPr>
                <w:rStyle w:val="95pt"/>
                <w:sz w:val="22"/>
                <w:szCs w:val="22"/>
              </w:rPr>
              <w:t xml:space="preserve">19. </w:t>
            </w:r>
            <w:r w:rsidR="00C320EF" w:rsidRPr="00A43813">
              <w:rPr>
                <w:rStyle w:val="95pt"/>
                <w:sz w:val="22"/>
                <w:szCs w:val="22"/>
              </w:rPr>
              <w:t>Изучить обеспечение качества выпускаемой продукции.</w:t>
            </w:r>
          </w:p>
        </w:tc>
        <w:tc>
          <w:tcPr>
            <w:tcW w:w="1406" w:type="dxa"/>
          </w:tcPr>
          <w:p w14:paraId="4EC789FA" w14:textId="77777777" w:rsidR="00C320EF" w:rsidRPr="00A43813" w:rsidRDefault="00107970" w:rsidP="00C316BE">
            <w:pPr>
              <w:jc w:val="center"/>
              <w:rPr>
                <w:sz w:val="22"/>
                <w:szCs w:val="22"/>
              </w:rPr>
            </w:pPr>
            <w:r w:rsidRPr="00A43813">
              <w:rPr>
                <w:sz w:val="22"/>
                <w:szCs w:val="22"/>
              </w:rPr>
              <w:t>108</w:t>
            </w:r>
          </w:p>
        </w:tc>
        <w:tc>
          <w:tcPr>
            <w:tcW w:w="1146" w:type="dxa"/>
          </w:tcPr>
          <w:p w14:paraId="58050BC5" w14:textId="77777777" w:rsidR="00C320EF" w:rsidRPr="00A43813" w:rsidRDefault="00C320EF" w:rsidP="00C316BE">
            <w:pPr>
              <w:rPr>
                <w:sz w:val="22"/>
                <w:szCs w:val="22"/>
              </w:rPr>
            </w:pPr>
          </w:p>
        </w:tc>
      </w:tr>
    </w:tbl>
    <w:p w14:paraId="4C98B9FF" w14:textId="77777777" w:rsidR="008229EE" w:rsidRPr="00C316BE" w:rsidRDefault="008229EE" w:rsidP="00C316BE"/>
    <w:p w14:paraId="1A245523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7EE2EFF6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631C9ECF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5C056182" w14:textId="77777777" w:rsidR="00305258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  <w:sectPr w:rsidR="00305258" w:rsidSect="00FF446F">
          <w:footerReference w:type="default" r:id="rId10"/>
          <w:pgSz w:w="16837" w:h="11905" w:orient="landscape"/>
          <w:pgMar w:top="851" w:right="851" w:bottom="1134" w:left="1418" w:header="720" w:footer="709" w:gutter="0"/>
          <w:cols w:space="720"/>
          <w:docGrid w:linePitch="360"/>
        </w:sect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14:paraId="557AB129" w14:textId="77777777" w:rsidR="00305258" w:rsidRPr="00A4381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A43813">
        <w:rPr>
          <w:b/>
          <w:caps/>
        </w:rPr>
        <w:lastRenderedPageBreak/>
        <w:t>4. условия реализации программы ПРОФЕССИОНАЛЬНОГО МОДУЛЯ</w:t>
      </w:r>
    </w:p>
    <w:p w14:paraId="5EEB522D" w14:textId="77777777" w:rsidR="00305258" w:rsidRPr="00A43813" w:rsidRDefault="00305258"/>
    <w:p w14:paraId="04BC71DA" w14:textId="77777777" w:rsidR="00305258" w:rsidRPr="00A4381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bCs/>
        </w:rPr>
      </w:pPr>
      <w:r w:rsidRPr="00A43813">
        <w:rPr>
          <w:b/>
        </w:rPr>
        <w:t xml:space="preserve">4.1. </w:t>
      </w:r>
      <w:r w:rsidRPr="00A43813">
        <w:rPr>
          <w:b/>
          <w:bCs/>
        </w:rPr>
        <w:t>Требования к минимальному материально-техническому обеспечению</w:t>
      </w:r>
    </w:p>
    <w:p w14:paraId="4C686214" w14:textId="77777777" w:rsidR="00305258" w:rsidRPr="00A43813" w:rsidRDefault="00305258">
      <w:pPr>
        <w:jc w:val="both"/>
        <w:rPr>
          <w:b/>
          <w:i/>
        </w:rPr>
      </w:pPr>
      <w:r w:rsidRPr="00A43813">
        <w:t>Реализация программы модуля предполагает наличие учебных кабинетов «</w:t>
      </w:r>
      <w:proofErr w:type="spellStart"/>
      <w:r w:rsidRPr="00A43813">
        <w:t>Спецтехнологии</w:t>
      </w:r>
      <w:proofErr w:type="spellEnd"/>
      <w:r w:rsidRPr="00A43813">
        <w:t xml:space="preserve"> сварки»; «Кабинет сварки»; «Мастерской сварки»; «Сварочной лаборатории».</w:t>
      </w:r>
      <w:r w:rsidRPr="00A43813">
        <w:rPr>
          <w:b/>
          <w:i/>
        </w:rPr>
        <w:t xml:space="preserve"> </w:t>
      </w:r>
    </w:p>
    <w:p w14:paraId="5B8787B5" w14:textId="77777777" w:rsidR="00305258" w:rsidRPr="00A43813" w:rsidRDefault="00305258">
      <w:pPr>
        <w:jc w:val="both"/>
        <w:rPr>
          <w:b/>
          <w:i/>
        </w:rPr>
      </w:pPr>
      <w:r w:rsidRPr="00A43813">
        <w:rPr>
          <w:b/>
          <w:i/>
        </w:rPr>
        <w:t>Оборудование учебных кабинетов (по наименованию кабинета):</w:t>
      </w:r>
    </w:p>
    <w:p w14:paraId="796E20EA" w14:textId="77777777" w:rsidR="00305258" w:rsidRPr="00A43813" w:rsidRDefault="00305258">
      <w:pPr>
        <w:jc w:val="both"/>
      </w:pPr>
      <w:r w:rsidRPr="00A43813">
        <w:t>-  планшеты, плакаты, макеты, стенды;</w:t>
      </w:r>
    </w:p>
    <w:p w14:paraId="10F19C02" w14:textId="77777777" w:rsidR="00305258" w:rsidRPr="00A43813" w:rsidRDefault="00305258">
      <w:pPr>
        <w:jc w:val="both"/>
      </w:pPr>
      <w:r w:rsidRPr="00A43813">
        <w:t>- макеты сварных металлоконструкций;</w:t>
      </w:r>
    </w:p>
    <w:p w14:paraId="1FFABAE4" w14:textId="77777777" w:rsidR="00305258" w:rsidRPr="00A43813" w:rsidRDefault="00305258">
      <w:pPr>
        <w:jc w:val="both"/>
      </w:pPr>
      <w:r w:rsidRPr="00A43813">
        <w:t xml:space="preserve">-  макеты сварочного оборудования, </w:t>
      </w:r>
      <w:proofErr w:type="gramStart"/>
      <w:r w:rsidRPr="00A43813">
        <w:t>приспособлений,  сварных</w:t>
      </w:r>
      <w:proofErr w:type="gramEnd"/>
      <w:r w:rsidRPr="00A43813">
        <w:t xml:space="preserve"> узлов;</w:t>
      </w:r>
    </w:p>
    <w:p w14:paraId="70E07F36" w14:textId="77777777" w:rsidR="00305258" w:rsidRPr="00A43813" w:rsidRDefault="00305258">
      <w:pPr>
        <w:jc w:val="both"/>
      </w:pPr>
      <w:r w:rsidRPr="00A43813">
        <w:t>- образцы сварных соединений и швов;</w:t>
      </w:r>
    </w:p>
    <w:p w14:paraId="6F7D3845" w14:textId="77777777" w:rsidR="00305258" w:rsidRPr="00A43813" w:rsidRDefault="00305258">
      <w:pPr>
        <w:jc w:val="both"/>
      </w:pPr>
      <w:r w:rsidRPr="00A43813">
        <w:t>- мультимедийные средства обучения;</w:t>
      </w:r>
    </w:p>
    <w:p w14:paraId="31E4A06F" w14:textId="77777777" w:rsidR="00305258" w:rsidRPr="00A43813" w:rsidRDefault="00305258">
      <w:pPr>
        <w:jc w:val="both"/>
      </w:pPr>
      <w:r w:rsidRPr="00A43813">
        <w:t>- наборы компьютерных слайдов и фильмов по соответствующей тематике.</w:t>
      </w:r>
    </w:p>
    <w:p w14:paraId="2AEB956C" w14:textId="77777777" w:rsidR="00305258" w:rsidRPr="00A43813" w:rsidRDefault="00305258">
      <w:pPr>
        <w:jc w:val="both"/>
        <w:rPr>
          <w:b/>
          <w:i/>
        </w:rPr>
      </w:pPr>
      <w:r w:rsidRPr="00A43813">
        <w:rPr>
          <w:b/>
          <w:i/>
        </w:rPr>
        <w:t>Оборудование лабораторий (по наименованию лаборатории):</w:t>
      </w:r>
    </w:p>
    <w:p w14:paraId="2AD01492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 компьютерные сварочные тренажеры для сварки без имитации плавления электрода;</w:t>
      </w:r>
    </w:p>
    <w:p w14:paraId="0BB1F1B2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компьютерные сварочные тренажеры для сварки с имитацией плавления электрода;</w:t>
      </w:r>
    </w:p>
    <w:p w14:paraId="4491E62C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сварочные материалы, инструменты и приспособления;</w:t>
      </w:r>
    </w:p>
    <w:p w14:paraId="2C37FBC7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 xml:space="preserve">- </w:t>
      </w:r>
      <w:proofErr w:type="gramStart"/>
      <w:r w:rsidRPr="00A43813">
        <w:t>материалы</w:t>
      </w:r>
      <w:proofErr w:type="gramEnd"/>
      <w:r w:rsidRPr="00A43813">
        <w:t xml:space="preserve"> используемые для тренировки;</w:t>
      </w:r>
    </w:p>
    <w:p w14:paraId="7AC2DA4E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вытяжная система вентиляции воздуха;</w:t>
      </w:r>
    </w:p>
    <w:p w14:paraId="203DDA73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 xml:space="preserve">- рабочее место мастера оборудованное </w:t>
      </w:r>
      <w:proofErr w:type="gramStart"/>
      <w:r w:rsidRPr="00A43813">
        <w:t>дуговой  полуавтоматической</w:t>
      </w:r>
      <w:proofErr w:type="gramEnd"/>
      <w:r w:rsidRPr="00A43813">
        <w:t xml:space="preserve"> и ручной сварой, ручной плазменной резкой;</w:t>
      </w:r>
    </w:p>
    <w:p w14:paraId="7FF227D8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оборудование и аппаратура для сварки пластика;</w:t>
      </w:r>
    </w:p>
    <w:p w14:paraId="07EF80E9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оборудование и аппаратура для механической резки металла;</w:t>
      </w:r>
    </w:p>
    <w:p w14:paraId="0A310C71" w14:textId="77777777" w:rsidR="00305258" w:rsidRPr="00A43813" w:rsidRDefault="00305258">
      <w:pPr>
        <w:jc w:val="both"/>
      </w:pPr>
      <w:r w:rsidRPr="00A43813">
        <w:t>- образцы сварных соединений и швов;</w:t>
      </w:r>
    </w:p>
    <w:p w14:paraId="16B6FB75" w14:textId="77777777" w:rsidR="00305258" w:rsidRPr="00A43813" w:rsidRDefault="00305258">
      <w:pPr>
        <w:jc w:val="both"/>
      </w:pPr>
      <w:r w:rsidRPr="00A43813">
        <w:t>- мультимедийные средства обучения;</w:t>
      </w:r>
    </w:p>
    <w:p w14:paraId="04D97805" w14:textId="77777777" w:rsid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 xml:space="preserve">- наборы компьютерных слайдов и фильмов по соответствующей тематике;                                </w:t>
      </w:r>
    </w:p>
    <w:p w14:paraId="25DE1A5B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 xml:space="preserve">  - оборудование и аппаратура для контактной сварки металла;</w:t>
      </w:r>
    </w:p>
    <w:p w14:paraId="54A5D3EC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инструмент для подготовки металла под сварку и контроля качества сварного шва.</w:t>
      </w:r>
    </w:p>
    <w:p w14:paraId="78BFEDC8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эталоны сварных соединений и швов;</w:t>
      </w:r>
    </w:p>
    <w:p w14:paraId="761204D1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шаблоны сварочные и измерительный инструмент;</w:t>
      </w:r>
    </w:p>
    <w:p w14:paraId="2C4FCD2C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>- индивидуальные средства защиты сварщика.</w:t>
      </w:r>
    </w:p>
    <w:p w14:paraId="0C7EE595" w14:textId="77777777" w:rsidR="00305258" w:rsidRPr="00A43813" w:rsidRDefault="00305258">
      <w:pPr>
        <w:jc w:val="both"/>
        <w:rPr>
          <w:b/>
          <w:i/>
        </w:rPr>
      </w:pPr>
      <w:r w:rsidRPr="00A43813">
        <w:rPr>
          <w:b/>
          <w:i/>
        </w:rPr>
        <w:t>Оборудование мастерских (по наименованию мастерской):</w:t>
      </w:r>
    </w:p>
    <w:p w14:paraId="7B3A3B60" w14:textId="77777777" w:rsidR="00305258" w:rsidRPr="00A43813" w:rsidRDefault="00305258">
      <w:pPr>
        <w:jc w:val="both"/>
      </w:pPr>
      <w:r w:rsidRPr="00A43813">
        <w:t>- сварочное и технологическое оборудование по видам работ;</w:t>
      </w:r>
    </w:p>
    <w:p w14:paraId="0404BF33" w14:textId="77777777" w:rsidR="00305258" w:rsidRPr="00A43813" w:rsidRDefault="00305258">
      <w:pPr>
        <w:jc w:val="both"/>
      </w:pPr>
      <w:r w:rsidRPr="00A43813">
        <w:t>- инструменты, приспособления, принадлежности, детали, заготовки, сварочные материалы и индивидуальные средства защиты сварщика, согласно тематике лабораторно-практических работ и содержанию производственной практики по профессиональному модулю;</w:t>
      </w:r>
    </w:p>
    <w:p w14:paraId="4527BB9A" w14:textId="77777777" w:rsidR="00305258" w:rsidRPr="00A43813" w:rsidRDefault="00305258">
      <w:pPr>
        <w:jc w:val="both"/>
      </w:pPr>
      <w:r w:rsidRPr="00A43813">
        <w:t>- техническая и технологическая документация по видам работ;</w:t>
      </w:r>
    </w:p>
    <w:p w14:paraId="2054E601" w14:textId="77777777" w:rsidR="00305258" w:rsidRPr="00A43813" w:rsidRDefault="00305258">
      <w:pPr>
        <w:jc w:val="both"/>
      </w:pPr>
      <w:r w:rsidRPr="00A43813">
        <w:t xml:space="preserve">- рабочее место мастера производственного обучения по сварке; </w:t>
      </w:r>
    </w:p>
    <w:p w14:paraId="74086CC8" w14:textId="77777777" w:rsidR="00305258" w:rsidRPr="00A43813" w:rsidRDefault="00305258">
      <w:pPr>
        <w:jc w:val="both"/>
      </w:pPr>
      <w:r w:rsidRPr="00A43813">
        <w:t xml:space="preserve">     Учебные места мастерских должны быть оборудованы по количеству обучающихся </w:t>
      </w:r>
      <w:proofErr w:type="gramStart"/>
      <w:r w:rsidRPr="00A43813">
        <w:t>и  оснащены</w:t>
      </w:r>
      <w:proofErr w:type="gramEnd"/>
      <w:r w:rsidRPr="00A43813">
        <w:t xml:space="preserve"> технологическим и сварочным оборудованием, стендами, инструментами, приспособлениями, заготовками согласно тематике лабораторно-практических работ и содержанию производственной практики по профессиональному модулю. </w:t>
      </w:r>
    </w:p>
    <w:p w14:paraId="02422C3F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43813">
        <w:t xml:space="preserve">     Реализация профессионального модуля предполагает обязательную производственную практику, которую рекомендуется</w:t>
      </w:r>
      <w:r w:rsidR="00A43813">
        <w:t xml:space="preserve"> проводить по </w:t>
      </w:r>
      <w:r w:rsidRPr="00A43813">
        <w:t>модульно.</w:t>
      </w:r>
    </w:p>
    <w:p w14:paraId="3FA81C77" w14:textId="77777777" w:rsidR="00305258" w:rsidRPr="00A4381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</w:rPr>
      </w:pPr>
      <w:r w:rsidRPr="00A43813">
        <w:rPr>
          <w:b/>
        </w:rPr>
        <w:t>4.2. Информационное обеспечение обучения</w:t>
      </w:r>
    </w:p>
    <w:p w14:paraId="2F58E830" w14:textId="77777777" w:rsidR="00305258" w:rsidRPr="00A43813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4381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00D03396" w14:textId="77777777" w:rsidR="00A43813" w:rsidRDefault="00A43813" w:rsidP="00107970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0" w:name="bookmark5"/>
    </w:p>
    <w:p w14:paraId="4E57B32B" w14:textId="77777777" w:rsidR="00107970" w:rsidRPr="00A43813" w:rsidRDefault="00107970" w:rsidP="00107970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A43813">
        <w:rPr>
          <w:sz w:val="24"/>
          <w:szCs w:val="24"/>
        </w:rPr>
        <w:t>Основные источники: учебники:</w:t>
      </w:r>
      <w:bookmarkEnd w:id="0"/>
    </w:p>
    <w:p w14:paraId="158162E0" w14:textId="77777777" w:rsidR="00107970" w:rsidRPr="00A43813" w:rsidRDefault="00107970" w:rsidP="00107970">
      <w:pPr>
        <w:pStyle w:val="60"/>
        <w:shd w:val="clear" w:color="auto" w:fill="auto"/>
        <w:spacing w:line="240" w:lineRule="auto"/>
        <w:ind w:left="800" w:right="6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1. Овчинников В.В. Контроль качества сварных соединений, 2009, ОИЦ «Академия»</w:t>
      </w:r>
    </w:p>
    <w:p w14:paraId="1FBAD9AF" w14:textId="77777777" w:rsidR="00107970" w:rsidRPr="00A43813" w:rsidRDefault="00107970" w:rsidP="00107970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1" w:name="bookmark6"/>
      <w:r w:rsidRPr="00A43813">
        <w:rPr>
          <w:sz w:val="24"/>
          <w:szCs w:val="24"/>
        </w:rPr>
        <w:t>Дополнительные источники: учебники:</w:t>
      </w:r>
      <w:bookmarkEnd w:id="1"/>
    </w:p>
    <w:p w14:paraId="5E3DCBCA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Овчинников В.В. Дефекты сварных соединений, 2009, ОИЦ «Академия»</w:t>
      </w:r>
    </w:p>
    <w:p w14:paraId="03BFED96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 w:right="480"/>
        <w:jc w:val="left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Овчинников В.В. Охрана труда при производстве сварочных работ, 2009, ОИЦ «Академия»</w:t>
      </w:r>
    </w:p>
    <w:p w14:paraId="750A47DD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Овчинников В.В. Контроль качества сварных соединений: Практикум,</w:t>
      </w:r>
    </w:p>
    <w:p w14:paraId="2673E837" w14:textId="77777777" w:rsidR="00107970" w:rsidRPr="00A43813" w:rsidRDefault="00107970" w:rsidP="00107970">
      <w:pPr>
        <w:pStyle w:val="60"/>
        <w:numPr>
          <w:ilvl w:val="0"/>
          <w:numId w:val="11"/>
        </w:numPr>
        <w:shd w:val="clear" w:color="auto" w:fill="auto"/>
        <w:tabs>
          <w:tab w:val="left" w:pos="1506"/>
        </w:tabs>
        <w:spacing w:line="240" w:lineRule="auto"/>
        <w:ind w:left="800" w:firstLine="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ОИЦ «Академия»</w:t>
      </w:r>
    </w:p>
    <w:p w14:paraId="47A0546E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 w:right="1180"/>
        <w:jc w:val="left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lastRenderedPageBreak/>
        <w:t>Овчинников В.В. Технология электрической сварки плавлением. Лабораторно-практические работы, 2010, ОИЦ "Академия"</w:t>
      </w:r>
    </w:p>
    <w:p w14:paraId="6CD3E09E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Чернышов Г.Г. Технология сварки плавлением и термической резки,</w:t>
      </w:r>
    </w:p>
    <w:p w14:paraId="175CF361" w14:textId="77777777" w:rsidR="00107970" w:rsidRPr="00A43813" w:rsidRDefault="00107970" w:rsidP="00107970">
      <w:pPr>
        <w:pStyle w:val="60"/>
        <w:numPr>
          <w:ilvl w:val="0"/>
          <w:numId w:val="11"/>
        </w:numPr>
        <w:shd w:val="clear" w:color="auto" w:fill="auto"/>
        <w:tabs>
          <w:tab w:val="left" w:pos="1506"/>
        </w:tabs>
        <w:spacing w:line="240" w:lineRule="auto"/>
        <w:ind w:left="800" w:firstLine="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ОИЦ «Академия»</w:t>
      </w:r>
    </w:p>
    <w:p w14:paraId="63F18BF4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 w:right="480"/>
        <w:jc w:val="left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Чернышов Г.Г. Технология электрической сварки плавлением, 2010, ОИЦ "Академия"</w:t>
      </w:r>
    </w:p>
    <w:p w14:paraId="449306ED" w14:textId="77777777" w:rsidR="00107970" w:rsidRPr="00A43813" w:rsidRDefault="00107970" w:rsidP="00107970">
      <w:pPr>
        <w:pStyle w:val="60"/>
        <w:numPr>
          <w:ilvl w:val="0"/>
          <w:numId w:val="10"/>
        </w:numPr>
        <w:shd w:val="clear" w:color="auto" w:fill="auto"/>
        <w:tabs>
          <w:tab w:val="left" w:pos="766"/>
        </w:tabs>
        <w:spacing w:line="240" w:lineRule="auto"/>
        <w:ind w:left="800" w:right="60"/>
        <w:rPr>
          <w:i w:val="0"/>
          <w:sz w:val="24"/>
          <w:szCs w:val="24"/>
        </w:rPr>
      </w:pPr>
      <w:r w:rsidRPr="00A43813">
        <w:rPr>
          <w:i w:val="0"/>
          <w:sz w:val="24"/>
          <w:szCs w:val="24"/>
        </w:rPr>
        <w:t>Пакет материалов для выполнения программы профессиональной подготовки по профессии «Электросварщик ручной сварки», «Газосварщик». МЦРМСО, 2006.</w:t>
      </w:r>
    </w:p>
    <w:p w14:paraId="577D9287" w14:textId="77777777" w:rsidR="00107970" w:rsidRPr="00A43813" w:rsidRDefault="00107970" w:rsidP="00107970">
      <w:pPr>
        <w:pStyle w:val="23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bookmarkStart w:id="2" w:name="bookmark7"/>
      <w:r w:rsidRPr="00A43813">
        <w:rPr>
          <w:sz w:val="24"/>
          <w:szCs w:val="24"/>
        </w:rPr>
        <w:t>Журналы:</w:t>
      </w:r>
      <w:bookmarkEnd w:id="2"/>
    </w:p>
    <w:p w14:paraId="076B3C7C" w14:textId="77777777" w:rsidR="00107970" w:rsidRPr="00A43813" w:rsidRDefault="00107970" w:rsidP="00107970">
      <w:pPr>
        <w:pStyle w:val="23"/>
        <w:numPr>
          <w:ilvl w:val="0"/>
          <w:numId w:val="12"/>
        </w:numPr>
        <w:shd w:val="clear" w:color="auto" w:fill="auto"/>
        <w:tabs>
          <w:tab w:val="left" w:pos="766"/>
        </w:tabs>
        <w:spacing w:before="0" w:after="0" w:line="240" w:lineRule="auto"/>
        <w:ind w:left="800"/>
        <w:rPr>
          <w:sz w:val="24"/>
          <w:szCs w:val="24"/>
        </w:rPr>
      </w:pPr>
      <w:bookmarkStart w:id="3" w:name="bookmark8"/>
      <w:r w:rsidRPr="00A43813">
        <w:rPr>
          <w:sz w:val="24"/>
          <w:szCs w:val="24"/>
        </w:rPr>
        <w:t>«Сварочное производство», М., №№ за 2005-2010 годы</w:t>
      </w:r>
      <w:bookmarkEnd w:id="3"/>
    </w:p>
    <w:p w14:paraId="37FC02B1" w14:textId="77777777" w:rsidR="00107970" w:rsidRPr="00A43813" w:rsidRDefault="00107970" w:rsidP="00107970">
      <w:pPr>
        <w:pStyle w:val="23"/>
        <w:numPr>
          <w:ilvl w:val="0"/>
          <w:numId w:val="12"/>
        </w:numPr>
        <w:shd w:val="clear" w:color="auto" w:fill="auto"/>
        <w:tabs>
          <w:tab w:val="left" w:pos="844"/>
        </w:tabs>
        <w:spacing w:before="0" w:after="0" w:line="240" w:lineRule="auto"/>
        <w:ind w:left="460" w:right="1180" w:firstLine="0"/>
        <w:jc w:val="left"/>
        <w:rPr>
          <w:sz w:val="24"/>
          <w:szCs w:val="24"/>
        </w:rPr>
      </w:pPr>
      <w:bookmarkStart w:id="4" w:name="bookmark9"/>
      <w:r w:rsidRPr="00A43813">
        <w:rPr>
          <w:sz w:val="24"/>
          <w:szCs w:val="24"/>
        </w:rPr>
        <w:t xml:space="preserve">«Информационные технологии», М., №№ за 2005-2010 годы </w:t>
      </w:r>
      <w:r w:rsidRPr="00A43813">
        <w:rPr>
          <w:rStyle w:val="24"/>
          <w:i w:val="0"/>
          <w:sz w:val="24"/>
          <w:szCs w:val="24"/>
        </w:rPr>
        <w:t>Информационные ресурсы:</w:t>
      </w:r>
      <w:bookmarkEnd w:id="4"/>
    </w:p>
    <w:p w14:paraId="5A000921" w14:textId="77777777" w:rsidR="00107970" w:rsidRPr="00A43813" w:rsidRDefault="00107970" w:rsidP="00107970">
      <w:pPr>
        <w:pStyle w:val="23"/>
        <w:numPr>
          <w:ilvl w:val="0"/>
          <w:numId w:val="13"/>
        </w:numPr>
        <w:shd w:val="clear" w:color="auto" w:fill="auto"/>
        <w:tabs>
          <w:tab w:val="left" w:pos="766"/>
        </w:tabs>
        <w:spacing w:before="0" w:after="0" w:line="240" w:lineRule="auto"/>
        <w:ind w:left="800"/>
        <w:rPr>
          <w:sz w:val="24"/>
          <w:szCs w:val="24"/>
        </w:rPr>
      </w:pPr>
      <w:bookmarkStart w:id="5" w:name="bookmark10"/>
      <w:r w:rsidRPr="00A43813">
        <w:rPr>
          <w:sz w:val="24"/>
          <w:szCs w:val="24"/>
        </w:rPr>
        <w:t xml:space="preserve">Профессиональные информационные системы </w:t>
      </w:r>
      <w:r w:rsidRPr="00A43813">
        <w:rPr>
          <w:sz w:val="24"/>
          <w:szCs w:val="24"/>
          <w:lang w:val="en-US"/>
        </w:rPr>
        <w:t>CAD</w:t>
      </w:r>
      <w:r w:rsidRPr="00A43813">
        <w:rPr>
          <w:sz w:val="24"/>
          <w:szCs w:val="24"/>
        </w:rPr>
        <w:t xml:space="preserve"> и </w:t>
      </w:r>
      <w:r w:rsidRPr="00A43813">
        <w:rPr>
          <w:sz w:val="24"/>
          <w:szCs w:val="24"/>
          <w:lang w:val="en-US"/>
        </w:rPr>
        <w:t>CAM</w:t>
      </w:r>
      <w:r w:rsidRPr="00A43813">
        <w:rPr>
          <w:sz w:val="24"/>
          <w:szCs w:val="24"/>
        </w:rPr>
        <w:t>.</w:t>
      </w:r>
      <w:bookmarkEnd w:id="5"/>
    </w:p>
    <w:p w14:paraId="4E6B261B" w14:textId="77777777" w:rsidR="00107970" w:rsidRPr="00A43813" w:rsidRDefault="00107970" w:rsidP="00107970">
      <w:pPr>
        <w:pStyle w:val="3"/>
        <w:shd w:val="clear" w:color="auto" w:fill="auto"/>
        <w:spacing w:after="0" w:line="240" w:lineRule="auto"/>
        <w:ind w:left="460" w:right="6740"/>
        <w:jc w:val="left"/>
        <w:rPr>
          <w:sz w:val="24"/>
          <w:szCs w:val="24"/>
        </w:rPr>
      </w:pPr>
      <w:r w:rsidRPr="00A43813">
        <w:rPr>
          <w:sz w:val="24"/>
          <w:szCs w:val="24"/>
        </w:rPr>
        <w:t>Электронный ресурс «Сварка».</w:t>
      </w:r>
    </w:p>
    <w:p w14:paraId="7FA1C1F5" w14:textId="77777777" w:rsidR="00107970" w:rsidRPr="00A43813" w:rsidRDefault="00107970" w:rsidP="00107970">
      <w:pPr>
        <w:pStyle w:val="3"/>
        <w:shd w:val="clear" w:color="auto" w:fill="auto"/>
        <w:spacing w:after="0" w:line="240" w:lineRule="auto"/>
        <w:ind w:left="20" w:firstLine="440"/>
        <w:jc w:val="left"/>
        <w:rPr>
          <w:sz w:val="24"/>
          <w:szCs w:val="24"/>
        </w:rPr>
      </w:pPr>
      <w:r w:rsidRPr="00A43813">
        <w:rPr>
          <w:sz w:val="24"/>
          <w:szCs w:val="24"/>
        </w:rPr>
        <w:t>Форма доступа:</w:t>
      </w:r>
    </w:p>
    <w:p w14:paraId="7B9AC046" w14:textId="77777777" w:rsidR="00107970" w:rsidRPr="00A43813" w:rsidRDefault="008D7239" w:rsidP="00107970">
      <w:pPr>
        <w:pStyle w:val="3"/>
        <w:numPr>
          <w:ilvl w:val="0"/>
          <w:numId w:val="14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11" w:history="1">
        <w:r w:rsidR="00107970" w:rsidRPr="00A43813">
          <w:rPr>
            <w:rStyle w:val="afc"/>
            <w:sz w:val="24"/>
            <w:szCs w:val="24"/>
            <w:lang w:val="en-US"/>
          </w:rPr>
          <w:t>www.svarka-reska.ru</w:t>
        </w:r>
      </w:hyperlink>
    </w:p>
    <w:p w14:paraId="7ACF2966" w14:textId="77777777" w:rsidR="00107970" w:rsidRPr="00A43813" w:rsidRDefault="008D7239" w:rsidP="00107970">
      <w:pPr>
        <w:pStyle w:val="3"/>
        <w:numPr>
          <w:ilvl w:val="0"/>
          <w:numId w:val="14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hyperlink r:id="rId12" w:history="1">
        <w:r w:rsidR="00107970" w:rsidRPr="00A43813">
          <w:rPr>
            <w:rStyle w:val="afc"/>
            <w:sz w:val="24"/>
            <w:szCs w:val="24"/>
            <w:lang w:val="en-US"/>
          </w:rPr>
          <w:t>www.svarka.net</w:t>
        </w:r>
      </w:hyperlink>
    </w:p>
    <w:p w14:paraId="78742483" w14:textId="77777777" w:rsidR="00107970" w:rsidRPr="00A43813" w:rsidRDefault="00107970" w:rsidP="00107970">
      <w:pPr>
        <w:pStyle w:val="3"/>
        <w:numPr>
          <w:ilvl w:val="0"/>
          <w:numId w:val="14"/>
        </w:numPr>
        <w:shd w:val="clear" w:color="auto" w:fill="auto"/>
        <w:tabs>
          <w:tab w:val="left" w:pos="1895"/>
        </w:tabs>
        <w:spacing w:after="0" w:line="240" w:lineRule="auto"/>
        <w:ind w:left="1540"/>
        <w:rPr>
          <w:sz w:val="24"/>
          <w:szCs w:val="24"/>
        </w:rPr>
      </w:pPr>
      <w:r w:rsidRPr="00A43813">
        <w:rPr>
          <w:sz w:val="24"/>
          <w:szCs w:val="24"/>
          <w:lang w:val="en-US"/>
        </w:rPr>
        <w:t>www.prosvarkу.ru</w:t>
      </w:r>
    </w:p>
    <w:p w14:paraId="1AA9BC8A" w14:textId="77777777" w:rsidR="00107970" w:rsidRPr="00A43813" w:rsidRDefault="00107970" w:rsidP="00107970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A43813">
        <w:rPr>
          <w:sz w:val="24"/>
          <w:szCs w:val="24"/>
        </w:rPr>
        <w:t xml:space="preserve">                               </w:t>
      </w:r>
      <w:r w:rsidRPr="00A43813">
        <w:rPr>
          <w:sz w:val="24"/>
          <w:szCs w:val="24"/>
          <w:lang w:val="en-US"/>
        </w:rPr>
        <w:t>websvarka.ru</w:t>
      </w:r>
    </w:p>
    <w:p w14:paraId="7CB2B2DA" w14:textId="77777777" w:rsidR="00107970" w:rsidRPr="00107970" w:rsidRDefault="00107970" w:rsidP="00107970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</w:p>
    <w:p w14:paraId="6E84424A" w14:textId="77777777" w:rsidR="00305258" w:rsidRPr="00107970" w:rsidRDefault="00305258" w:rsidP="00107970">
      <w:pPr>
        <w:pStyle w:val="3"/>
        <w:shd w:val="clear" w:color="auto" w:fill="auto"/>
        <w:tabs>
          <w:tab w:val="left" w:pos="0"/>
          <w:tab w:val="left" w:pos="916"/>
          <w:tab w:val="left" w:pos="1832"/>
          <w:tab w:val="left" w:pos="189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57" w:line="322" w:lineRule="exact"/>
        <w:rPr>
          <w:b/>
          <w:sz w:val="24"/>
          <w:szCs w:val="24"/>
        </w:rPr>
      </w:pPr>
      <w:r w:rsidRPr="00107970">
        <w:rPr>
          <w:b/>
          <w:sz w:val="24"/>
          <w:szCs w:val="24"/>
        </w:rPr>
        <w:t>4.3. Общие требования к организации образовательного процесса</w:t>
      </w:r>
    </w:p>
    <w:p w14:paraId="62EFFCB4" w14:textId="77777777" w:rsidR="00B53CA0" w:rsidRPr="007A142A" w:rsidRDefault="00305258" w:rsidP="00B53CA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42A">
        <w:rPr>
          <w:rFonts w:ascii="Times New Roman" w:hAnsi="Times New Roman" w:cs="Times New Roman"/>
          <w:bCs/>
          <w:sz w:val="24"/>
          <w:szCs w:val="24"/>
        </w:rPr>
        <w:t xml:space="preserve">Обязательным условием допуска к учебной и производственной практике (по профилю специальности) в рамках профессионального модуля </w:t>
      </w:r>
      <w:r w:rsidRPr="007A14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3C74" w:rsidRPr="007A142A">
        <w:rPr>
          <w:rFonts w:ascii="Times New Roman" w:hAnsi="Times New Roman" w:cs="Times New Roman"/>
          <w:b/>
          <w:sz w:val="24"/>
          <w:szCs w:val="24"/>
        </w:rPr>
        <w:t>Контроль качества сварочных работ</w:t>
      </w:r>
      <w:r w:rsidRPr="007A142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142A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proofErr w:type="gramStart"/>
      <w:r w:rsidRPr="007A142A">
        <w:rPr>
          <w:rFonts w:ascii="Times New Roman" w:hAnsi="Times New Roman" w:cs="Times New Roman"/>
          <w:bCs/>
          <w:sz w:val="24"/>
          <w:szCs w:val="24"/>
        </w:rPr>
        <w:t xml:space="preserve">освоение </w:t>
      </w:r>
      <w:r w:rsidRPr="007A142A">
        <w:rPr>
          <w:rFonts w:ascii="Times New Roman" w:hAnsi="Times New Roman" w:cs="Times New Roman"/>
          <w:sz w:val="24"/>
          <w:szCs w:val="24"/>
        </w:rPr>
        <w:t xml:space="preserve"> </w:t>
      </w:r>
      <w:r w:rsidR="00A43813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="00A43813">
        <w:rPr>
          <w:rFonts w:ascii="Times New Roman" w:hAnsi="Times New Roman" w:cs="Times New Roman"/>
          <w:sz w:val="24"/>
          <w:szCs w:val="24"/>
        </w:rPr>
        <w:t xml:space="preserve"> МДК</w:t>
      </w:r>
      <w:r w:rsidRPr="007A142A">
        <w:rPr>
          <w:rFonts w:ascii="Times New Roman" w:hAnsi="Times New Roman" w:cs="Times New Roman"/>
          <w:bCs/>
          <w:sz w:val="24"/>
          <w:szCs w:val="24"/>
        </w:rPr>
        <w:t xml:space="preserve"> в рамках профессионального модуля </w:t>
      </w:r>
      <w:r w:rsidR="00B53CA0" w:rsidRPr="007A14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53CA0" w:rsidRPr="007A142A">
        <w:rPr>
          <w:rFonts w:ascii="Times New Roman" w:hAnsi="Times New Roman" w:cs="Times New Roman"/>
          <w:b/>
          <w:sz w:val="24"/>
          <w:szCs w:val="24"/>
        </w:rPr>
        <w:t>Контроль качества сварочных работ</w:t>
      </w:r>
      <w:r w:rsidR="00B53CA0" w:rsidRPr="007A142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BE6DEB" w14:textId="77777777" w:rsidR="00305258" w:rsidRPr="007A142A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</w:p>
    <w:p w14:paraId="438B92C2" w14:textId="77777777" w:rsidR="00305258" w:rsidRPr="007A142A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7A142A">
        <w:rPr>
          <w:b/>
        </w:rPr>
        <w:t>4.4. Кадровое обеспечение образовательного процесса</w:t>
      </w:r>
    </w:p>
    <w:p w14:paraId="5C89F3C4" w14:textId="77777777" w:rsidR="00305258" w:rsidRPr="007A142A" w:rsidRDefault="00305258" w:rsidP="00233C7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42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7A142A">
        <w:rPr>
          <w:rFonts w:ascii="Times New Roman" w:hAnsi="Times New Roman" w:cs="Times New Roman"/>
          <w:bCs/>
          <w:sz w:val="24"/>
          <w:szCs w:val="24"/>
        </w:rPr>
        <w:t xml:space="preserve">наличие высшего профессионального образования, соответствующего профилю модуля </w:t>
      </w:r>
      <w:r w:rsidRPr="007A142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33C74" w:rsidRPr="007A142A">
        <w:rPr>
          <w:rFonts w:ascii="Times New Roman" w:hAnsi="Times New Roman" w:cs="Times New Roman"/>
          <w:b/>
          <w:sz w:val="24"/>
          <w:szCs w:val="24"/>
        </w:rPr>
        <w:t>Контроль качества сварочных работ</w:t>
      </w:r>
      <w:r w:rsidRPr="007A142A">
        <w:rPr>
          <w:rFonts w:ascii="Times New Roman" w:hAnsi="Times New Roman" w:cs="Times New Roman"/>
          <w:bCs/>
          <w:sz w:val="24"/>
          <w:szCs w:val="24"/>
        </w:rPr>
        <w:t>» и специальности «Сварочное производство»</w:t>
      </w:r>
    </w:p>
    <w:p w14:paraId="3359977F" w14:textId="77777777" w:rsidR="00305258" w:rsidRPr="007A142A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F15AF31" w14:textId="77777777" w:rsidR="00305258" w:rsidRPr="007A142A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A142A">
        <w:rPr>
          <w:b/>
          <w:bCs/>
        </w:rPr>
        <w:t>Требования к квалификации педагогических кадров, осуществляющих руководство практикой</w:t>
      </w:r>
    </w:p>
    <w:p w14:paraId="4DEEAC4A" w14:textId="77777777" w:rsidR="00305258" w:rsidRPr="007A142A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142A">
        <w:rPr>
          <w:b/>
          <w:bCs/>
        </w:rPr>
        <w:t>Инженерно-педагогический состав:</w:t>
      </w:r>
      <w:r w:rsidRPr="007A142A">
        <w:t xml:space="preserve"> </w:t>
      </w:r>
      <w:r w:rsidRPr="007A142A">
        <w:rPr>
          <w:bCs/>
        </w:rPr>
        <w:t xml:space="preserve">дипломированные специалисты – преподаватели междисциплинарных курсов, </w:t>
      </w:r>
    </w:p>
    <w:p w14:paraId="58546348" w14:textId="77777777" w:rsidR="00305258" w:rsidRPr="007A142A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7A142A">
        <w:rPr>
          <w:b/>
          <w:bCs/>
        </w:rPr>
        <w:t>Мастера:</w:t>
      </w:r>
      <w:r w:rsidRPr="007A142A">
        <w:rPr>
          <w:bCs/>
        </w:rPr>
        <w:t xml:space="preserve"> наличие 5–6 квалификационного разряда с обязательной стажировкой</w:t>
      </w:r>
      <w:r w:rsidRPr="007A142A">
        <w:t xml:space="preserve"> </w:t>
      </w:r>
      <w:r w:rsidRPr="007A142A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14:paraId="3871972D" w14:textId="77777777" w:rsidR="00305258" w:rsidRPr="007A142A" w:rsidRDefault="00305258">
      <w:pPr>
        <w:jc w:val="both"/>
      </w:pPr>
    </w:p>
    <w:p w14:paraId="78C160E7" w14:textId="77777777" w:rsidR="00305258" w:rsidRPr="007A142A" w:rsidRDefault="00305258">
      <w:pPr>
        <w:jc w:val="both"/>
      </w:pPr>
    </w:p>
    <w:p w14:paraId="2DAF69AB" w14:textId="77777777" w:rsidR="00305258" w:rsidRDefault="00305258">
      <w:pPr>
        <w:jc w:val="both"/>
        <w:rPr>
          <w:sz w:val="28"/>
          <w:szCs w:val="28"/>
        </w:rPr>
      </w:pPr>
    </w:p>
    <w:p w14:paraId="3D758064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FCB49CD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4DB36A2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8CBB3AD" w14:textId="77777777" w:rsidR="00305258" w:rsidRDefault="00305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14:paraId="79B8D0FB" w14:textId="77777777" w:rsidR="00045DA9" w:rsidRDefault="00045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p w14:paraId="423624EB" w14:textId="77777777" w:rsidR="00A43813" w:rsidRDefault="00A43813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</w:p>
    <w:p w14:paraId="32332F67" w14:textId="77777777" w:rsidR="00305258" w:rsidRPr="00A43813" w:rsidRDefault="0030525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A43813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86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94"/>
        <w:gridCol w:w="4136"/>
        <w:gridCol w:w="3334"/>
      </w:tblGrid>
      <w:tr w:rsidR="00305258" w:rsidRPr="00A43813" w14:paraId="4B57052A" w14:textId="77777777" w:rsidTr="0062270F">
        <w:trPr>
          <w:trHeight w:val="739"/>
        </w:trPr>
        <w:tc>
          <w:tcPr>
            <w:tcW w:w="3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AE48B3" w14:textId="77777777" w:rsidR="00305258" w:rsidRPr="00A43813" w:rsidRDefault="00305258">
            <w:pPr>
              <w:snapToGrid w:val="0"/>
              <w:jc w:val="center"/>
              <w:rPr>
                <w:b/>
                <w:bCs/>
              </w:rPr>
            </w:pPr>
            <w:r w:rsidRPr="00A43813">
              <w:rPr>
                <w:b/>
                <w:bCs/>
              </w:rPr>
              <w:t xml:space="preserve">Результаты </w:t>
            </w:r>
          </w:p>
          <w:p w14:paraId="6927E366" w14:textId="77777777" w:rsidR="00305258" w:rsidRPr="00A43813" w:rsidRDefault="00305258">
            <w:pPr>
              <w:jc w:val="center"/>
              <w:rPr>
                <w:b/>
                <w:bCs/>
              </w:rPr>
            </w:pPr>
            <w:r w:rsidRPr="00A43813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A4BC14F" w14:textId="77777777" w:rsidR="00305258" w:rsidRPr="00A43813" w:rsidRDefault="00305258">
            <w:pPr>
              <w:snapToGrid w:val="0"/>
              <w:jc w:val="center"/>
              <w:rPr>
                <w:b/>
              </w:rPr>
            </w:pPr>
            <w:r w:rsidRPr="00A4381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3B3D7" w14:textId="77777777" w:rsidR="00305258" w:rsidRPr="00A43813" w:rsidRDefault="00305258">
            <w:pPr>
              <w:snapToGrid w:val="0"/>
              <w:jc w:val="center"/>
              <w:rPr>
                <w:b/>
              </w:rPr>
            </w:pPr>
            <w:r w:rsidRPr="00A43813">
              <w:rPr>
                <w:b/>
              </w:rPr>
              <w:t xml:space="preserve">Формы и методы контроля и оценки </w:t>
            </w:r>
          </w:p>
        </w:tc>
      </w:tr>
      <w:tr w:rsidR="00305258" w:rsidRPr="00A43813" w14:paraId="30E62A5B" w14:textId="77777777" w:rsidTr="00A43813">
        <w:trPr>
          <w:trHeight w:hRule="exact" w:val="11540"/>
        </w:trPr>
        <w:tc>
          <w:tcPr>
            <w:tcW w:w="3394" w:type="dxa"/>
            <w:tcBorders>
              <w:left w:val="single" w:sz="8" w:space="0" w:color="000000"/>
              <w:bottom w:val="single" w:sz="8" w:space="0" w:color="000000"/>
            </w:tcBorders>
          </w:tcPr>
          <w:p w14:paraId="646DEFBA" w14:textId="77777777" w:rsidR="00045DA9" w:rsidRPr="00A43813" w:rsidRDefault="00045DA9" w:rsidP="0062270F">
            <w:pPr>
              <w:pStyle w:val="ConsPlusNormal"/>
              <w:numPr>
                <w:ilvl w:val="0"/>
                <w:numId w:val="7"/>
              </w:numPr>
              <w:ind w:left="3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813">
              <w:rPr>
                <w:rFonts w:ascii="Times New Roman" w:hAnsi="Times New Roman" w:cs="Times New Roman"/>
                <w:sz w:val="24"/>
                <w:szCs w:val="24"/>
              </w:rPr>
              <w:t>Определять причины, приводящие к образованию дефектов в сварных соединениях.</w:t>
            </w:r>
          </w:p>
          <w:p w14:paraId="689299BF" w14:textId="77777777" w:rsidR="00045DA9" w:rsidRPr="00A43813" w:rsidRDefault="00045DA9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12CC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F0DB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6C5BE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EF1A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D938F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A9FF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5554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7279" w14:textId="77777777" w:rsidR="00045DA9" w:rsidRPr="00A43813" w:rsidRDefault="00045DA9" w:rsidP="00045DA9">
            <w:pPr>
              <w:pStyle w:val="ConsPlusNormal"/>
              <w:numPr>
                <w:ilvl w:val="0"/>
                <w:numId w:val="7"/>
              </w:numPr>
              <w:ind w:left="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13">
              <w:rPr>
                <w:rFonts w:ascii="Times New Roman" w:hAnsi="Times New Roman" w:cs="Times New Roman"/>
                <w:sz w:val="24"/>
                <w:szCs w:val="24"/>
              </w:rPr>
              <w:t>Обоснованно выбирать и использовать методы, оборудование, аппаратуру и приборы для контроля металлов и сварных соединений.</w:t>
            </w:r>
          </w:p>
          <w:p w14:paraId="68226891" w14:textId="77777777" w:rsidR="00045DA9" w:rsidRPr="00A43813" w:rsidRDefault="00045DA9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7000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6400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3017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9EE6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5AE66" w14:textId="77777777" w:rsidR="0062270F" w:rsidRPr="00A43813" w:rsidRDefault="0062270F" w:rsidP="00045DA9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07EE3" w14:textId="77777777" w:rsidR="00045DA9" w:rsidRPr="00A43813" w:rsidRDefault="00045DA9" w:rsidP="00045DA9">
            <w:pPr>
              <w:pStyle w:val="ConsPlusNormal"/>
              <w:numPr>
                <w:ilvl w:val="0"/>
                <w:numId w:val="7"/>
              </w:numPr>
              <w:ind w:left="3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13">
              <w:rPr>
                <w:rFonts w:ascii="Times New Roman" w:hAnsi="Times New Roman" w:cs="Times New Roman"/>
                <w:sz w:val="24"/>
                <w:szCs w:val="24"/>
              </w:rPr>
              <w:t>Предупреждать, выявлять и устранять дефекты сварных соединений и изделий для получения качественной продукции.</w:t>
            </w:r>
          </w:p>
          <w:p w14:paraId="6D707971" w14:textId="77777777" w:rsidR="00045DA9" w:rsidRPr="00A43813" w:rsidRDefault="00045DA9" w:rsidP="00045DA9">
            <w:pPr>
              <w:pStyle w:val="af5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  <w:p w14:paraId="0EEFDFFC" w14:textId="77777777" w:rsidR="0062270F" w:rsidRPr="00A43813" w:rsidRDefault="0062270F" w:rsidP="00045DA9">
            <w:pPr>
              <w:pStyle w:val="af5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  <w:p w14:paraId="23708ACF" w14:textId="77777777" w:rsidR="007A142A" w:rsidRPr="00A43813" w:rsidRDefault="007A142A" w:rsidP="0062270F">
            <w:pPr>
              <w:pStyle w:val="ConsPlusNormal"/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ECE2" w14:textId="77777777" w:rsidR="00045DA9" w:rsidRPr="00A43813" w:rsidRDefault="00045DA9" w:rsidP="007A142A">
            <w:pPr>
              <w:pStyle w:val="ConsPlusNormal"/>
              <w:ind w:lef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A43813">
              <w:rPr>
                <w:rFonts w:ascii="Times New Roman" w:hAnsi="Times New Roman" w:cs="Times New Roman"/>
                <w:sz w:val="24"/>
                <w:szCs w:val="24"/>
              </w:rPr>
              <w:t>4. Оформлять документацию по контролю качества сварки.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8" w:space="0" w:color="000000"/>
            </w:tcBorders>
          </w:tcPr>
          <w:p w14:paraId="59517118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>- по сборочному чертежу сварного узла, разбить на одинаковые участки сварные швы изделия и пронумеровать их.</w:t>
            </w:r>
          </w:p>
          <w:p w14:paraId="246C7B24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 xml:space="preserve">-цветным маркером или мелом пронумеровать сварные швы проверяемого изделия в соответствии со сборочным чертежом; </w:t>
            </w:r>
          </w:p>
          <w:p w14:paraId="70BCCA40" w14:textId="77777777" w:rsidR="0062270F" w:rsidRPr="00A43813" w:rsidRDefault="0062270F" w:rsidP="0062270F">
            <w:pPr>
              <w:autoSpaceDE w:val="0"/>
              <w:rPr>
                <w:iCs/>
              </w:rPr>
            </w:pPr>
            <w:r w:rsidRPr="00A43813">
              <w:rPr>
                <w:iCs/>
              </w:rPr>
              <w:t>- выбирать способ контроля сварного соединения</w:t>
            </w:r>
          </w:p>
          <w:p w14:paraId="15A7DF9B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 xml:space="preserve"> в зависимости от его назначения</w:t>
            </w:r>
          </w:p>
          <w:p w14:paraId="6439F594" w14:textId="77777777" w:rsidR="0062270F" w:rsidRPr="00A43813" w:rsidRDefault="0062270F" w:rsidP="0062270F"/>
          <w:p w14:paraId="1E8F186B" w14:textId="77777777" w:rsidR="0062270F" w:rsidRPr="00A43813" w:rsidRDefault="0062270F" w:rsidP="0062270F">
            <w:pPr>
              <w:autoSpaceDE w:val="0"/>
              <w:rPr>
                <w:color w:val="000000"/>
              </w:rPr>
            </w:pPr>
            <w:r w:rsidRPr="00A43813">
              <w:rPr>
                <w:color w:val="000000"/>
              </w:rPr>
              <w:t xml:space="preserve">- для проведения визуально- измерительного контроля (ВИК) </w:t>
            </w:r>
            <w:proofErr w:type="gramStart"/>
            <w:r w:rsidRPr="00A43813">
              <w:rPr>
                <w:color w:val="000000"/>
              </w:rPr>
              <w:t>использовать  стандартный</w:t>
            </w:r>
            <w:proofErr w:type="gramEnd"/>
            <w:r w:rsidRPr="00A43813">
              <w:rPr>
                <w:color w:val="000000"/>
              </w:rPr>
              <w:t xml:space="preserve"> комплект оборудования ВИК-1.</w:t>
            </w:r>
          </w:p>
          <w:p w14:paraId="72A878B1" w14:textId="77777777" w:rsidR="0062270F" w:rsidRPr="00A43813" w:rsidRDefault="0062270F" w:rsidP="0062270F">
            <w:pPr>
              <w:autoSpaceDE w:val="0"/>
              <w:rPr>
                <w:color w:val="000000"/>
              </w:rPr>
            </w:pPr>
            <w:r w:rsidRPr="00A43813">
              <w:rPr>
                <w:color w:val="000000"/>
              </w:rPr>
              <w:t>- Использование УШС-3 для измерения ширины и катета сварного шва.</w:t>
            </w:r>
          </w:p>
          <w:p w14:paraId="442B0481" w14:textId="77777777" w:rsidR="0062270F" w:rsidRPr="00A43813" w:rsidRDefault="0062270F" w:rsidP="0062270F">
            <w:pPr>
              <w:autoSpaceDE w:val="0"/>
              <w:rPr>
                <w:color w:val="000000"/>
              </w:rPr>
            </w:pPr>
            <w:r w:rsidRPr="00A43813">
              <w:rPr>
                <w:color w:val="000000"/>
              </w:rPr>
              <w:t xml:space="preserve">- использование радиусных шаблонов </w:t>
            </w:r>
          </w:p>
          <w:p w14:paraId="41589969" w14:textId="77777777" w:rsidR="0062270F" w:rsidRPr="00A43813" w:rsidRDefault="0062270F" w:rsidP="0062270F">
            <w:r w:rsidRPr="00A43813">
              <w:rPr>
                <w:color w:val="000000"/>
              </w:rPr>
              <w:t>- использование угольника поверочного для проверки прямых углов контролируемых объектов.</w:t>
            </w:r>
          </w:p>
          <w:p w14:paraId="7F023518" w14:textId="77777777" w:rsidR="0062270F" w:rsidRPr="00A43813" w:rsidRDefault="0062270F" w:rsidP="0062270F"/>
          <w:p w14:paraId="12BBE5C3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>- проверка качества заготовок сварной конструкции</w:t>
            </w:r>
          </w:p>
          <w:p w14:paraId="4D6A300C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>- проверка сборки и прихватки сварного узла</w:t>
            </w:r>
          </w:p>
          <w:p w14:paraId="7DC21DC3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 xml:space="preserve">- проверка качества сварочных материалов и технологии сборки и сварки изделия </w:t>
            </w:r>
          </w:p>
          <w:p w14:paraId="1AFCC724" w14:textId="77777777" w:rsidR="0062270F" w:rsidRPr="00A43813" w:rsidRDefault="0062270F" w:rsidP="0062270F">
            <w:pPr>
              <w:tabs>
                <w:tab w:val="left" w:pos="252"/>
              </w:tabs>
              <w:rPr>
                <w:iCs/>
              </w:rPr>
            </w:pPr>
            <w:r w:rsidRPr="00A43813">
              <w:rPr>
                <w:iCs/>
              </w:rPr>
              <w:t>- соблюдение режимов сварки</w:t>
            </w:r>
          </w:p>
          <w:p w14:paraId="6E7068F2" w14:textId="77777777" w:rsidR="0062270F" w:rsidRPr="00A43813" w:rsidRDefault="0062270F" w:rsidP="0062270F">
            <w:r w:rsidRPr="00A43813">
              <w:rPr>
                <w:iCs/>
              </w:rPr>
              <w:t>- соответствие квалификации сварщика</w:t>
            </w:r>
          </w:p>
          <w:p w14:paraId="697706F2" w14:textId="77777777" w:rsidR="0062270F" w:rsidRPr="00A43813" w:rsidRDefault="0062270F" w:rsidP="0062270F"/>
          <w:p w14:paraId="165255A6" w14:textId="77777777" w:rsidR="0062270F" w:rsidRPr="00A43813" w:rsidRDefault="0062270F" w:rsidP="0062270F">
            <w:r w:rsidRPr="00A43813">
              <w:rPr>
                <w:iCs/>
              </w:rPr>
              <w:t>Оформить результаты визуального и измерительного контроля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AC6BB6" w14:textId="77777777" w:rsidR="006155ED" w:rsidRPr="00A43813" w:rsidRDefault="006155ED" w:rsidP="006155ED">
            <w:pPr>
              <w:pStyle w:val="3"/>
              <w:shd w:val="clear" w:color="auto" w:fill="auto"/>
              <w:spacing w:line="250" w:lineRule="exact"/>
              <w:ind w:left="120"/>
              <w:jc w:val="left"/>
              <w:rPr>
                <w:rStyle w:val="95pt"/>
                <w:sz w:val="24"/>
                <w:szCs w:val="24"/>
              </w:rPr>
            </w:pPr>
            <w:r w:rsidRPr="00A43813">
              <w:rPr>
                <w:rStyle w:val="95pt"/>
                <w:sz w:val="24"/>
                <w:szCs w:val="24"/>
              </w:rPr>
              <w:t xml:space="preserve">Экспертная оценка практической работы. </w:t>
            </w:r>
          </w:p>
          <w:p w14:paraId="44AD1DFA" w14:textId="77777777" w:rsidR="006155ED" w:rsidRPr="00A43813" w:rsidRDefault="006155ED" w:rsidP="006155ED">
            <w:pPr>
              <w:pStyle w:val="3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A43813">
              <w:rPr>
                <w:rStyle w:val="95pt"/>
                <w:sz w:val="24"/>
                <w:szCs w:val="24"/>
              </w:rPr>
              <w:t>Экспертная оценка выполнения лабораторной работы.</w:t>
            </w:r>
          </w:p>
          <w:p w14:paraId="4063D936" w14:textId="77777777" w:rsidR="00752705" w:rsidRPr="00A43813" w:rsidRDefault="00752705" w:rsidP="00045DA9">
            <w:pPr>
              <w:rPr>
                <w:bCs/>
              </w:rPr>
            </w:pPr>
          </w:p>
          <w:p w14:paraId="5190BAD7" w14:textId="77777777" w:rsidR="00752705" w:rsidRPr="00A43813" w:rsidRDefault="00752705" w:rsidP="00045DA9">
            <w:pPr>
              <w:rPr>
                <w:bCs/>
              </w:rPr>
            </w:pPr>
          </w:p>
          <w:p w14:paraId="385CBC39" w14:textId="77777777" w:rsidR="00752705" w:rsidRPr="00A43813" w:rsidRDefault="00752705" w:rsidP="00045DA9">
            <w:pPr>
              <w:rPr>
                <w:bCs/>
              </w:rPr>
            </w:pPr>
          </w:p>
          <w:p w14:paraId="58ADA2AF" w14:textId="77777777" w:rsidR="00752705" w:rsidRPr="00A43813" w:rsidRDefault="00752705" w:rsidP="00045DA9">
            <w:pPr>
              <w:rPr>
                <w:bCs/>
              </w:rPr>
            </w:pPr>
          </w:p>
          <w:p w14:paraId="1846F476" w14:textId="77777777" w:rsidR="00752705" w:rsidRPr="00A43813" w:rsidRDefault="00752705" w:rsidP="00045DA9">
            <w:pPr>
              <w:rPr>
                <w:bCs/>
              </w:rPr>
            </w:pPr>
          </w:p>
          <w:p w14:paraId="751D0105" w14:textId="77777777" w:rsidR="006155ED" w:rsidRPr="00A43813" w:rsidRDefault="006155ED" w:rsidP="006155ED">
            <w:pPr>
              <w:pStyle w:val="3"/>
              <w:shd w:val="clear" w:color="auto" w:fill="auto"/>
              <w:spacing w:line="250" w:lineRule="exact"/>
              <w:ind w:left="120"/>
              <w:jc w:val="left"/>
              <w:rPr>
                <w:rStyle w:val="95pt"/>
                <w:sz w:val="24"/>
                <w:szCs w:val="24"/>
              </w:rPr>
            </w:pPr>
          </w:p>
          <w:p w14:paraId="74BD18D2" w14:textId="77777777" w:rsidR="006155ED" w:rsidRPr="00A43813" w:rsidRDefault="006155ED" w:rsidP="006155ED">
            <w:pPr>
              <w:pStyle w:val="3"/>
              <w:shd w:val="clear" w:color="auto" w:fill="auto"/>
              <w:spacing w:line="250" w:lineRule="exact"/>
              <w:ind w:left="120"/>
              <w:jc w:val="left"/>
              <w:rPr>
                <w:sz w:val="24"/>
                <w:szCs w:val="24"/>
              </w:rPr>
            </w:pPr>
            <w:r w:rsidRPr="00A43813">
              <w:rPr>
                <w:rStyle w:val="95pt"/>
                <w:sz w:val="24"/>
                <w:szCs w:val="24"/>
              </w:rPr>
              <w:t>Экспертная оценка на практическом занятии при прохождении производственной практики.</w:t>
            </w:r>
          </w:p>
          <w:p w14:paraId="156E21CF" w14:textId="77777777" w:rsidR="00752705" w:rsidRPr="00A43813" w:rsidRDefault="006155ED" w:rsidP="006155ED">
            <w:pPr>
              <w:rPr>
                <w:bCs/>
              </w:rPr>
            </w:pPr>
            <w:r w:rsidRPr="00A43813">
              <w:rPr>
                <w:rStyle w:val="95pt"/>
                <w:sz w:val="24"/>
                <w:szCs w:val="24"/>
              </w:rPr>
              <w:t>Лабораторный контроль неразрушающими методами дефектоскопии</w:t>
            </w:r>
            <w:r w:rsidRPr="00A43813">
              <w:rPr>
                <w:bCs/>
              </w:rPr>
              <w:t xml:space="preserve"> </w:t>
            </w:r>
          </w:p>
          <w:p w14:paraId="3D13BCDE" w14:textId="77777777" w:rsidR="00752705" w:rsidRPr="00A43813" w:rsidRDefault="00752705" w:rsidP="00752705">
            <w:pPr>
              <w:rPr>
                <w:bCs/>
              </w:rPr>
            </w:pPr>
          </w:p>
          <w:p w14:paraId="3941731B" w14:textId="77777777" w:rsidR="00752705" w:rsidRPr="00A43813" w:rsidRDefault="00752705" w:rsidP="00752705">
            <w:pPr>
              <w:rPr>
                <w:bCs/>
              </w:rPr>
            </w:pPr>
          </w:p>
          <w:p w14:paraId="1EE9A036" w14:textId="77777777" w:rsidR="006155ED" w:rsidRPr="00A43813" w:rsidRDefault="006155ED" w:rsidP="00752705">
            <w:pPr>
              <w:rPr>
                <w:bCs/>
              </w:rPr>
            </w:pPr>
          </w:p>
          <w:p w14:paraId="03B40373" w14:textId="77777777" w:rsidR="006155ED" w:rsidRPr="00A43813" w:rsidRDefault="006155ED" w:rsidP="00752705">
            <w:pPr>
              <w:rPr>
                <w:bCs/>
              </w:rPr>
            </w:pPr>
          </w:p>
          <w:p w14:paraId="2BF4FF5C" w14:textId="77777777" w:rsidR="006155ED" w:rsidRPr="00A43813" w:rsidRDefault="006155ED" w:rsidP="00752705">
            <w:pPr>
              <w:rPr>
                <w:bCs/>
              </w:rPr>
            </w:pPr>
          </w:p>
          <w:p w14:paraId="70F5492E" w14:textId="77777777" w:rsidR="006155ED" w:rsidRPr="00A43813" w:rsidRDefault="006155ED" w:rsidP="006155ED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43813">
              <w:rPr>
                <w:rStyle w:val="95pt"/>
                <w:sz w:val="24"/>
                <w:szCs w:val="24"/>
              </w:rPr>
              <w:t>Тестирование</w:t>
            </w:r>
          </w:p>
          <w:p w14:paraId="0D0564F9" w14:textId="77777777" w:rsidR="006155ED" w:rsidRPr="00A43813" w:rsidRDefault="006155ED" w:rsidP="006155ED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43813">
              <w:rPr>
                <w:rStyle w:val="95pt"/>
                <w:sz w:val="24"/>
                <w:szCs w:val="24"/>
              </w:rPr>
              <w:t>Экспертная оценка практической работы</w:t>
            </w:r>
          </w:p>
          <w:p w14:paraId="22FF504B" w14:textId="77777777" w:rsidR="00752705" w:rsidRPr="00A43813" w:rsidRDefault="00752705" w:rsidP="00752705">
            <w:pPr>
              <w:rPr>
                <w:bCs/>
              </w:rPr>
            </w:pPr>
          </w:p>
          <w:p w14:paraId="37B80AB0" w14:textId="77777777" w:rsidR="00752705" w:rsidRPr="00A43813" w:rsidRDefault="00752705" w:rsidP="00752705">
            <w:pPr>
              <w:rPr>
                <w:bCs/>
              </w:rPr>
            </w:pPr>
          </w:p>
          <w:p w14:paraId="2A7ED9AE" w14:textId="77777777" w:rsidR="00752705" w:rsidRPr="00A43813" w:rsidRDefault="00752705" w:rsidP="00752705">
            <w:pPr>
              <w:rPr>
                <w:bCs/>
              </w:rPr>
            </w:pPr>
          </w:p>
          <w:p w14:paraId="5F71B696" w14:textId="77777777" w:rsidR="00752705" w:rsidRPr="00A43813" w:rsidRDefault="00752705" w:rsidP="00752705">
            <w:pPr>
              <w:rPr>
                <w:bCs/>
              </w:rPr>
            </w:pPr>
          </w:p>
          <w:p w14:paraId="2876722F" w14:textId="77777777" w:rsidR="006155ED" w:rsidRPr="00A43813" w:rsidRDefault="006155ED" w:rsidP="00752705">
            <w:pPr>
              <w:rPr>
                <w:bCs/>
              </w:rPr>
            </w:pPr>
          </w:p>
          <w:p w14:paraId="630738CF" w14:textId="77777777" w:rsidR="006155ED" w:rsidRPr="00A43813" w:rsidRDefault="006155ED" w:rsidP="00752705">
            <w:pPr>
              <w:rPr>
                <w:bCs/>
              </w:rPr>
            </w:pPr>
          </w:p>
          <w:p w14:paraId="271B3ED5" w14:textId="77777777" w:rsidR="006155ED" w:rsidRPr="00A43813" w:rsidRDefault="006155ED" w:rsidP="00752705">
            <w:pPr>
              <w:rPr>
                <w:bCs/>
              </w:rPr>
            </w:pPr>
          </w:p>
          <w:p w14:paraId="5B463EDA" w14:textId="77777777" w:rsidR="00752705" w:rsidRPr="00A43813" w:rsidRDefault="006155ED" w:rsidP="00752705">
            <w:pPr>
              <w:rPr>
                <w:bCs/>
              </w:rPr>
            </w:pPr>
            <w:r w:rsidRPr="00A43813">
              <w:rPr>
                <w:rStyle w:val="95pt"/>
                <w:sz w:val="24"/>
                <w:szCs w:val="24"/>
              </w:rPr>
              <w:t>Экспертная оценка результатов выполнения практической работы Комплексный экзамен по модулю</w:t>
            </w:r>
          </w:p>
        </w:tc>
      </w:tr>
    </w:tbl>
    <w:p w14:paraId="08F3B3E3" w14:textId="77777777" w:rsidR="00305258" w:rsidRPr="00A4381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0848C23E" w14:textId="77777777" w:rsidR="00305258" w:rsidRPr="00A43813" w:rsidRDefault="00305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14:paraId="6A506F88" w14:textId="77777777" w:rsidR="00A43813" w:rsidRDefault="00615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A43813">
        <w:t xml:space="preserve">          </w:t>
      </w:r>
    </w:p>
    <w:p w14:paraId="2AD3984A" w14:textId="77777777" w:rsidR="00A43813" w:rsidRDefault="00A4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4110"/>
        <w:gridCol w:w="3261"/>
      </w:tblGrid>
      <w:tr w:rsidR="00A43813" w:rsidRPr="005A358A" w14:paraId="7305EECA" w14:textId="77777777" w:rsidTr="00A43813">
        <w:tc>
          <w:tcPr>
            <w:tcW w:w="34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286073B" w14:textId="77777777" w:rsidR="00A43813" w:rsidRPr="005A358A" w:rsidRDefault="00A43813" w:rsidP="00087CDA">
            <w:pPr>
              <w:rPr>
                <w:b/>
                <w:bCs/>
              </w:rPr>
            </w:pPr>
            <w:r w:rsidRPr="005A358A">
              <w:rPr>
                <w:b/>
                <w:bCs/>
              </w:rPr>
              <w:lastRenderedPageBreak/>
              <w:t xml:space="preserve">Результаты </w:t>
            </w:r>
          </w:p>
          <w:p w14:paraId="3AD02CB0" w14:textId="77777777" w:rsidR="00A43813" w:rsidRPr="005A358A" w:rsidRDefault="00A43813" w:rsidP="00087CDA">
            <w:pPr>
              <w:rPr>
                <w:b/>
                <w:bCs/>
              </w:rPr>
            </w:pPr>
            <w:r w:rsidRPr="005A358A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5F4F3600" w14:textId="77777777" w:rsidR="00A43813" w:rsidRPr="005A358A" w:rsidRDefault="00A43813" w:rsidP="00087CDA">
            <w:pPr>
              <w:rPr>
                <w:b/>
              </w:rPr>
            </w:pPr>
            <w:r w:rsidRPr="005A358A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78493" w14:textId="77777777" w:rsidR="00A43813" w:rsidRPr="005A358A" w:rsidRDefault="00A43813" w:rsidP="00087CDA">
            <w:pPr>
              <w:rPr>
                <w:b/>
              </w:rPr>
            </w:pPr>
            <w:r w:rsidRPr="005A358A">
              <w:rPr>
                <w:b/>
              </w:rPr>
              <w:t xml:space="preserve">Формы и методы контроля и оценки </w:t>
            </w:r>
          </w:p>
        </w:tc>
      </w:tr>
      <w:tr w:rsidR="00A43813" w:rsidRPr="005A358A" w14:paraId="4F220757" w14:textId="77777777" w:rsidTr="00A4381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A6B118" w14:textId="77777777" w:rsidR="00A43813" w:rsidRPr="005A358A" w:rsidRDefault="00A43813" w:rsidP="00087CDA">
            <w:r w:rsidRPr="005A358A">
              <w:rPr>
                <w:rStyle w:val="20"/>
              </w:rPr>
              <w:t>ОК.2.</w:t>
            </w:r>
          </w:p>
          <w:p w14:paraId="26E4CD59" w14:textId="77777777" w:rsidR="00A43813" w:rsidRPr="005A358A" w:rsidRDefault="00A43813" w:rsidP="00087CDA">
            <w:r w:rsidRPr="005A358A">
              <w:rPr>
                <w:rStyle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2A68AD4" w14:textId="77777777" w:rsidR="00A43813" w:rsidRPr="005A358A" w:rsidRDefault="00A43813" w:rsidP="00087CDA">
            <w:r w:rsidRPr="005A358A">
              <w:rPr>
                <w:rStyle w:val="20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14:paraId="3A28A309" w14:textId="77777777" w:rsidR="00A43813" w:rsidRPr="005A358A" w:rsidRDefault="00A43813" w:rsidP="00087CDA">
            <w:r w:rsidRPr="005A358A">
              <w:rPr>
                <w:rStyle w:val="20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0356B4" w14:textId="77777777" w:rsidR="00A43813" w:rsidRPr="005A358A" w:rsidRDefault="00A43813" w:rsidP="00087CDA">
            <w:r w:rsidRPr="005A358A">
              <w:rPr>
                <w:rStyle w:val="20"/>
              </w:rPr>
              <w:t xml:space="preserve">Экспертное наблюдение и оценка на практических и лабораторных занятиях при выполнении работ </w:t>
            </w:r>
            <w:proofErr w:type="gramStart"/>
            <w:r w:rsidRPr="005A358A">
              <w:rPr>
                <w:rStyle w:val="20"/>
              </w:rPr>
              <w:t>по учебной и производственной практик</w:t>
            </w:r>
            <w:proofErr w:type="gramEnd"/>
          </w:p>
        </w:tc>
      </w:tr>
      <w:tr w:rsidR="00A43813" w:rsidRPr="005A358A" w14:paraId="52041028" w14:textId="77777777" w:rsidTr="00A4381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80672D" w14:textId="77777777" w:rsidR="00A43813" w:rsidRPr="005A358A" w:rsidRDefault="00A43813" w:rsidP="00087CDA">
            <w:r w:rsidRPr="005A358A">
              <w:rPr>
                <w:rStyle w:val="20"/>
              </w:rPr>
              <w:t>ОК.</w:t>
            </w:r>
            <w:proofErr w:type="gramStart"/>
            <w:r w:rsidRPr="005A358A">
              <w:rPr>
                <w:rStyle w:val="20"/>
              </w:rPr>
              <w:t>3.Принимать</w:t>
            </w:r>
            <w:proofErr w:type="gramEnd"/>
            <w:r w:rsidRPr="005A358A">
              <w:rPr>
                <w:rStyle w:val="20"/>
              </w:rPr>
              <w:t xml:space="preserve"> решения в стандартных и нестандартных ситуациях и нести за них ответственность.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440309A1" w14:textId="77777777" w:rsidR="00A43813" w:rsidRPr="005A358A" w:rsidRDefault="00A43813" w:rsidP="00087CDA">
            <w:r w:rsidRPr="005A358A">
              <w:rPr>
                <w:rStyle w:val="20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954EFD" w14:textId="77777777" w:rsidR="00A43813" w:rsidRPr="005A358A" w:rsidRDefault="00A43813" w:rsidP="00087CDA">
            <w:r w:rsidRPr="005A358A">
              <w:rPr>
                <w:rStyle w:val="20"/>
              </w:rPr>
              <w:t xml:space="preserve">Экспертное наблюдение и оценка на практических и лабораторных занятиях при выполнении работ </w:t>
            </w:r>
            <w:proofErr w:type="gramStart"/>
            <w:r w:rsidRPr="005A358A">
              <w:rPr>
                <w:rStyle w:val="20"/>
              </w:rPr>
              <w:t>по учебной и производственной практик</w:t>
            </w:r>
            <w:proofErr w:type="gramEnd"/>
            <w:r w:rsidRPr="005A358A">
              <w:rPr>
                <w:rStyle w:val="20"/>
              </w:rPr>
              <w:t>.</w:t>
            </w:r>
          </w:p>
        </w:tc>
      </w:tr>
      <w:tr w:rsidR="00A43813" w:rsidRPr="005A358A" w14:paraId="2A9A1B86" w14:textId="77777777" w:rsidTr="00A4381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ECBCFB" w14:textId="77777777" w:rsidR="00A43813" w:rsidRPr="005A358A" w:rsidRDefault="00A43813" w:rsidP="00087CDA">
            <w:r w:rsidRPr="005A358A">
              <w:rPr>
                <w:rStyle w:val="20"/>
              </w:rPr>
              <w:t>ОК.4. Осуществлять</w:t>
            </w:r>
          </w:p>
          <w:p w14:paraId="151A929F" w14:textId="77777777" w:rsidR="00A43813" w:rsidRPr="005A358A" w:rsidRDefault="00A43813" w:rsidP="00087CDA">
            <w:r w:rsidRPr="005A358A">
              <w:rPr>
                <w:rStyle w:val="20"/>
              </w:rPr>
              <w:t>поиск и</w:t>
            </w:r>
          </w:p>
          <w:p w14:paraId="3777A266" w14:textId="77777777" w:rsidR="00A43813" w:rsidRPr="005A358A" w:rsidRDefault="00A43813" w:rsidP="00087CDA">
            <w:r w:rsidRPr="005A358A">
              <w:rPr>
                <w:rStyle w:val="20"/>
              </w:rPr>
              <w:t>использование</w:t>
            </w:r>
          </w:p>
          <w:p w14:paraId="039DF0B9" w14:textId="77777777" w:rsidR="00A43813" w:rsidRPr="005A358A" w:rsidRDefault="00A43813" w:rsidP="00087CDA">
            <w:r w:rsidRPr="005A358A">
              <w:rPr>
                <w:rStyle w:val="20"/>
              </w:rPr>
              <w:t>информации,</w:t>
            </w:r>
          </w:p>
          <w:p w14:paraId="5D2893EA" w14:textId="77777777" w:rsidR="00A43813" w:rsidRPr="005A358A" w:rsidRDefault="00A43813" w:rsidP="00087CDA">
            <w:r w:rsidRPr="005A358A">
              <w:rPr>
                <w:rStyle w:val="20"/>
              </w:rPr>
              <w:t>необходимой для</w:t>
            </w:r>
          </w:p>
          <w:p w14:paraId="78BF6660" w14:textId="77777777" w:rsidR="00A43813" w:rsidRPr="005A358A" w:rsidRDefault="00A43813" w:rsidP="00087CDA">
            <w:r w:rsidRPr="005A358A">
              <w:rPr>
                <w:rStyle w:val="20"/>
              </w:rPr>
              <w:t>эффективного</w:t>
            </w:r>
          </w:p>
          <w:p w14:paraId="61C76011" w14:textId="77777777" w:rsidR="00A43813" w:rsidRPr="005A358A" w:rsidRDefault="00A43813" w:rsidP="00087CDA">
            <w:r w:rsidRPr="005A358A">
              <w:rPr>
                <w:rStyle w:val="20"/>
              </w:rPr>
              <w:t>выполнения</w:t>
            </w:r>
          </w:p>
          <w:p w14:paraId="38BD5B4C" w14:textId="77777777" w:rsidR="00A43813" w:rsidRPr="005A358A" w:rsidRDefault="00A43813" w:rsidP="00087CDA">
            <w:r w:rsidRPr="005A358A">
              <w:rPr>
                <w:rStyle w:val="20"/>
              </w:rPr>
              <w:t>профессиональных</w:t>
            </w:r>
          </w:p>
          <w:p w14:paraId="53643465" w14:textId="77777777" w:rsidR="00A43813" w:rsidRPr="005A358A" w:rsidRDefault="00A43813" w:rsidP="00087CDA">
            <w:r w:rsidRPr="005A358A">
              <w:rPr>
                <w:rStyle w:val="20"/>
              </w:rPr>
              <w:t>задач,</w:t>
            </w:r>
          </w:p>
          <w:p w14:paraId="463AF2F6" w14:textId="77777777" w:rsidR="00A43813" w:rsidRPr="005A358A" w:rsidRDefault="00A43813" w:rsidP="00087CDA">
            <w:r w:rsidRPr="005A358A">
              <w:rPr>
                <w:rStyle w:val="20"/>
              </w:rPr>
              <w:t>профессионального и</w:t>
            </w:r>
          </w:p>
          <w:p w14:paraId="5E87B343" w14:textId="77777777" w:rsidR="00A43813" w:rsidRPr="005A358A" w:rsidRDefault="00A43813" w:rsidP="00087CDA">
            <w:r w:rsidRPr="005A358A">
              <w:rPr>
                <w:rStyle w:val="20"/>
              </w:rPr>
              <w:t>личностного</w:t>
            </w:r>
          </w:p>
          <w:p w14:paraId="16F500C3" w14:textId="77777777" w:rsidR="00A43813" w:rsidRPr="005A358A" w:rsidRDefault="00A43813" w:rsidP="00087CDA">
            <w:r w:rsidRPr="005A358A">
              <w:rPr>
                <w:rStyle w:val="20"/>
              </w:rPr>
              <w:t>развития.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02AF023" w14:textId="77777777" w:rsidR="00A43813" w:rsidRPr="005A358A" w:rsidRDefault="00A43813" w:rsidP="00087CDA">
            <w:r w:rsidRPr="005A358A">
              <w:rPr>
                <w:rStyle w:val="20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4B4A81" w14:textId="77777777" w:rsidR="00A43813" w:rsidRPr="005A358A" w:rsidRDefault="00A43813" w:rsidP="00087CDA">
            <w:r w:rsidRPr="005A358A">
              <w:rPr>
                <w:rStyle w:val="20"/>
              </w:rPr>
              <w:t xml:space="preserve">Экспертное наблюдение и оценка на практических и лабораторных занятиях при выполнении работ </w:t>
            </w:r>
            <w:proofErr w:type="gramStart"/>
            <w:r w:rsidRPr="005A358A">
              <w:rPr>
                <w:rStyle w:val="20"/>
              </w:rPr>
              <w:t>по учебной и производственной практик</w:t>
            </w:r>
            <w:proofErr w:type="gramEnd"/>
          </w:p>
          <w:p w14:paraId="5575FDE5" w14:textId="77777777" w:rsidR="00A43813" w:rsidRPr="005A358A" w:rsidRDefault="00A43813" w:rsidP="00087CDA"/>
        </w:tc>
      </w:tr>
      <w:tr w:rsidR="00A43813" w:rsidRPr="005A358A" w14:paraId="4204E200" w14:textId="77777777" w:rsidTr="00A4381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1EBBA5" w14:textId="77777777" w:rsidR="00A43813" w:rsidRPr="005A358A" w:rsidRDefault="00A43813" w:rsidP="00087CDA">
            <w:r w:rsidRPr="005A358A">
              <w:rPr>
                <w:rStyle w:val="20"/>
              </w:rPr>
              <w:t>ОК.6.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37118C39" w14:textId="77777777" w:rsidR="00A43813" w:rsidRPr="005A358A" w:rsidRDefault="00A43813" w:rsidP="00087CDA">
            <w:r w:rsidRPr="005A358A">
              <w:rPr>
                <w:rStyle w:val="20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3D341C" w14:textId="77777777" w:rsidR="00A43813" w:rsidRPr="005A358A" w:rsidRDefault="00A43813" w:rsidP="001A5398">
            <w:r w:rsidRPr="005A358A">
              <w:rPr>
                <w:rStyle w:val="20"/>
              </w:rPr>
              <w:t xml:space="preserve">Экспертное наблюдение и оценка на практических и лабораторных занятиях при выполнении работ </w:t>
            </w:r>
            <w:proofErr w:type="gramStart"/>
            <w:r w:rsidRPr="005A358A">
              <w:rPr>
                <w:rStyle w:val="20"/>
              </w:rPr>
              <w:t>по учебной и производственной практик</w:t>
            </w:r>
            <w:proofErr w:type="gramEnd"/>
            <w:r w:rsidRPr="005A358A">
              <w:rPr>
                <w:rStyle w:val="20"/>
              </w:rPr>
              <w:t>.</w:t>
            </w:r>
          </w:p>
        </w:tc>
      </w:tr>
    </w:tbl>
    <w:p w14:paraId="505EECF2" w14:textId="77777777" w:rsidR="00E2277F" w:rsidRPr="00A43813" w:rsidRDefault="006155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A438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4DCAC" w14:textId="77777777" w:rsidR="00305258" w:rsidRPr="00A43813" w:rsidRDefault="00305258" w:rsidP="00A4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sectPr w:rsidR="00305258" w:rsidRPr="00A43813" w:rsidSect="006C7E6C">
      <w:footerReference w:type="default" r:id="rId13"/>
      <w:pgSz w:w="11905" w:h="16837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2D5A" w14:textId="77777777" w:rsidR="008D7239" w:rsidRDefault="008D7239">
      <w:r>
        <w:separator/>
      </w:r>
    </w:p>
  </w:endnote>
  <w:endnote w:type="continuationSeparator" w:id="0">
    <w:p w14:paraId="39EF49DC" w14:textId="77777777" w:rsidR="008D7239" w:rsidRDefault="008D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1341" w14:textId="77777777" w:rsidR="00A43813" w:rsidRDefault="008D723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5EBF">
      <w:rPr>
        <w:noProof/>
      </w:rPr>
      <w:t>3</w:t>
    </w:r>
    <w:r>
      <w:rPr>
        <w:noProof/>
      </w:rPr>
      <w:fldChar w:fldCharType="end"/>
    </w:r>
  </w:p>
  <w:p w14:paraId="0E4E6D99" w14:textId="77777777" w:rsidR="00AC1CE9" w:rsidRDefault="00AC1CE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688E" w14:textId="77777777" w:rsidR="00AC1CE9" w:rsidRDefault="008D7239">
    <w:pPr>
      <w:pStyle w:val="ad"/>
      <w:ind w:right="360"/>
    </w:pPr>
    <w:r>
      <w:pict w14:anchorId="5EA08C8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65pt;margin-top:.05pt;width:5.95pt;height:13.7pt;z-index:251656704;mso-wrap-distance-left:0;mso-wrap-distance-right:0;mso-position-horizontal-relative:page" stroked="f">
          <v:fill opacity="0" color2="black"/>
          <v:textbox inset="0,0,0,0">
            <w:txbxContent>
              <w:p w14:paraId="77454D58" w14:textId="77777777" w:rsidR="00AC1CE9" w:rsidRDefault="00D5638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AC1CE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5EBF"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ED60" w14:textId="77777777" w:rsidR="00AC1CE9" w:rsidRDefault="008D7239">
    <w:pPr>
      <w:pStyle w:val="ad"/>
      <w:ind w:right="360"/>
    </w:pPr>
    <w:r>
      <w:pict w14:anchorId="503CE16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68.65pt;margin-top:.05pt;width:15.55pt;height:13.7pt;z-index:251657728;mso-wrap-distance-left:0;mso-wrap-distance-right:0;mso-position-horizontal-relative:page" stroked="f">
          <v:fill opacity="0" color2="black"/>
          <v:textbox style="mso-next-textbox:#_x0000_s1027" inset="0,0,0,0">
            <w:txbxContent>
              <w:p w14:paraId="193B6BD6" w14:textId="77777777" w:rsidR="00AC1CE9" w:rsidRDefault="00D5638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AC1CE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5EBF">
                  <w:rPr>
                    <w:rStyle w:val="a5"/>
                    <w:noProof/>
                  </w:rPr>
                  <w:t>11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EE5" w14:textId="77777777" w:rsidR="00AC1CE9" w:rsidRDefault="008D7239">
    <w:pPr>
      <w:pStyle w:val="ad"/>
      <w:ind w:right="360"/>
    </w:pPr>
    <w:r>
      <w:pict w14:anchorId="4AA000A3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1.7pt;margin-top:.05pt;width:20.95pt;height:13.7pt;z-index:251658752;mso-wrap-distance-left:0;mso-wrap-distance-right:0;mso-position-horizontal-relative:page" stroked="f">
          <v:fill opacity="0" color2="black"/>
          <v:textbox inset="0,0,0,0">
            <w:txbxContent>
              <w:p w14:paraId="218D71E8" w14:textId="77777777" w:rsidR="00AC1CE9" w:rsidRDefault="00D56382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AC1CE9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355EBF">
                  <w:rPr>
                    <w:rStyle w:val="a5"/>
                    <w:noProof/>
                  </w:rPr>
                  <w:t>15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44D" w14:textId="77777777" w:rsidR="008D7239" w:rsidRDefault="008D7239">
      <w:r>
        <w:separator/>
      </w:r>
    </w:p>
  </w:footnote>
  <w:footnote w:type="continuationSeparator" w:id="0">
    <w:p w14:paraId="1A6C1008" w14:textId="77777777" w:rsidR="008D7239" w:rsidRDefault="008D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sz w:val="24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97454CA"/>
    <w:multiLevelType w:val="multilevel"/>
    <w:tmpl w:val="3E802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34847"/>
    <w:multiLevelType w:val="multilevel"/>
    <w:tmpl w:val="27263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F4C7B"/>
    <w:multiLevelType w:val="hybridMultilevel"/>
    <w:tmpl w:val="97FE59A4"/>
    <w:lvl w:ilvl="0" w:tplc="DA242D4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11A2798"/>
    <w:multiLevelType w:val="hybridMultilevel"/>
    <w:tmpl w:val="C2C47688"/>
    <w:lvl w:ilvl="0" w:tplc="5EB83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900417"/>
    <w:multiLevelType w:val="multilevel"/>
    <w:tmpl w:val="51F0E710"/>
    <w:lvl w:ilvl="0">
      <w:start w:val="200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748C3"/>
    <w:multiLevelType w:val="multilevel"/>
    <w:tmpl w:val="6F52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656645"/>
    <w:multiLevelType w:val="multilevel"/>
    <w:tmpl w:val="593CE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6C6095"/>
    <w:multiLevelType w:val="multilevel"/>
    <w:tmpl w:val="ECF29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376A02"/>
    <w:multiLevelType w:val="multilevel"/>
    <w:tmpl w:val="31AC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1B3645"/>
    <w:multiLevelType w:val="multilevel"/>
    <w:tmpl w:val="860624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B1376A"/>
    <w:multiLevelType w:val="multilevel"/>
    <w:tmpl w:val="25302D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FA2"/>
    <w:rsid w:val="000068F4"/>
    <w:rsid w:val="00016026"/>
    <w:rsid w:val="00021F8C"/>
    <w:rsid w:val="00045DA9"/>
    <w:rsid w:val="00073A3B"/>
    <w:rsid w:val="00074508"/>
    <w:rsid w:val="000817F8"/>
    <w:rsid w:val="000876E7"/>
    <w:rsid w:val="00087CDA"/>
    <w:rsid w:val="000A7155"/>
    <w:rsid w:val="000C6C85"/>
    <w:rsid w:val="000D37AA"/>
    <w:rsid w:val="000E2934"/>
    <w:rsid w:val="000F4CA3"/>
    <w:rsid w:val="001010B0"/>
    <w:rsid w:val="00106082"/>
    <w:rsid w:val="00107970"/>
    <w:rsid w:val="001228CC"/>
    <w:rsid w:val="00131503"/>
    <w:rsid w:val="00145436"/>
    <w:rsid w:val="00167D3E"/>
    <w:rsid w:val="001A5398"/>
    <w:rsid w:val="001B60C0"/>
    <w:rsid w:val="001C3ECD"/>
    <w:rsid w:val="001E466A"/>
    <w:rsid w:val="00213C15"/>
    <w:rsid w:val="00225700"/>
    <w:rsid w:val="00233C74"/>
    <w:rsid w:val="00240644"/>
    <w:rsid w:val="002610BF"/>
    <w:rsid w:val="00284072"/>
    <w:rsid w:val="00297BD0"/>
    <w:rsid w:val="002A2481"/>
    <w:rsid w:val="002B5D80"/>
    <w:rsid w:val="002D1CC7"/>
    <w:rsid w:val="002D2274"/>
    <w:rsid w:val="002E51EB"/>
    <w:rsid w:val="002F4803"/>
    <w:rsid w:val="002F4BC0"/>
    <w:rsid w:val="002F7493"/>
    <w:rsid w:val="002F7C6C"/>
    <w:rsid w:val="00305258"/>
    <w:rsid w:val="00345065"/>
    <w:rsid w:val="00355EBF"/>
    <w:rsid w:val="0036027C"/>
    <w:rsid w:val="00363B69"/>
    <w:rsid w:val="00377FC6"/>
    <w:rsid w:val="00384D5D"/>
    <w:rsid w:val="00392240"/>
    <w:rsid w:val="003A7210"/>
    <w:rsid w:val="003B2575"/>
    <w:rsid w:val="003B5139"/>
    <w:rsid w:val="003F5B23"/>
    <w:rsid w:val="003F66F8"/>
    <w:rsid w:val="004006CB"/>
    <w:rsid w:val="00405F39"/>
    <w:rsid w:val="004420F9"/>
    <w:rsid w:val="00447D01"/>
    <w:rsid w:val="00453454"/>
    <w:rsid w:val="0046558F"/>
    <w:rsid w:val="00473EDE"/>
    <w:rsid w:val="00481247"/>
    <w:rsid w:val="00482391"/>
    <w:rsid w:val="004A06D9"/>
    <w:rsid w:val="004A72F1"/>
    <w:rsid w:val="004F5BDF"/>
    <w:rsid w:val="00503A9E"/>
    <w:rsid w:val="00536AF3"/>
    <w:rsid w:val="00547875"/>
    <w:rsid w:val="00551EB1"/>
    <w:rsid w:val="0056583D"/>
    <w:rsid w:val="0059604F"/>
    <w:rsid w:val="005A0146"/>
    <w:rsid w:val="005B4E97"/>
    <w:rsid w:val="005D7D0B"/>
    <w:rsid w:val="00600848"/>
    <w:rsid w:val="006120EA"/>
    <w:rsid w:val="00615540"/>
    <w:rsid w:val="006155ED"/>
    <w:rsid w:val="0062270F"/>
    <w:rsid w:val="006245B0"/>
    <w:rsid w:val="00667410"/>
    <w:rsid w:val="006C10E9"/>
    <w:rsid w:val="006C7E6C"/>
    <w:rsid w:val="006F2514"/>
    <w:rsid w:val="006F7308"/>
    <w:rsid w:val="00701ACD"/>
    <w:rsid w:val="007146DD"/>
    <w:rsid w:val="0071474A"/>
    <w:rsid w:val="00733921"/>
    <w:rsid w:val="00752705"/>
    <w:rsid w:val="00755BE2"/>
    <w:rsid w:val="007765E4"/>
    <w:rsid w:val="00795CD2"/>
    <w:rsid w:val="007A142A"/>
    <w:rsid w:val="007F3A89"/>
    <w:rsid w:val="007F4852"/>
    <w:rsid w:val="007F60DD"/>
    <w:rsid w:val="00810A4F"/>
    <w:rsid w:val="008229EE"/>
    <w:rsid w:val="00831646"/>
    <w:rsid w:val="00831AB4"/>
    <w:rsid w:val="00835BD3"/>
    <w:rsid w:val="0083735D"/>
    <w:rsid w:val="0084470A"/>
    <w:rsid w:val="008D7239"/>
    <w:rsid w:val="008E047E"/>
    <w:rsid w:val="00904A99"/>
    <w:rsid w:val="00930395"/>
    <w:rsid w:val="00954FED"/>
    <w:rsid w:val="009668AB"/>
    <w:rsid w:val="0097386A"/>
    <w:rsid w:val="009809AA"/>
    <w:rsid w:val="009C3766"/>
    <w:rsid w:val="009E467D"/>
    <w:rsid w:val="00A11A37"/>
    <w:rsid w:val="00A231AF"/>
    <w:rsid w:val="00A43813"/>
    <w:rsid w:val="00A500F6"/>
    <w:rsid w:val="00A82826"/>
    <w:rsid w:val="00AC1CE9"/>
    <w:rsid w:val="00AF51BA"/>
    <w:rsid w:val="00AF7F77"/>
    <w:rsid w:val="00B0049E"/>
    <w:rsid w:val="00B11EC2"/>
    <w:rsid w:val="00B338A7"/>
    <w:rsid w:val="00B4295A"/>
    <w:rsid w:val="00B53CA0"/>
    <w:rsid w:val="00B669BF"/>
    <w:rsid w:val="00B91275"/>
    <w:rsid w:val="00BB3A1C"/>
    <w:rsid w:val="00BD3652"/>
    <w:rsid w:val="00BE2370"/>
    <w:rsid w:val="00C051A6"/>
    <w:rsid w:val="00C316BE"/>
    <w:rsid w:val="00C320EF"/>
    <w:rsid w:val="00C47D24"/>
    <w:rsid w:val="00C73E79"/>
    <w:rsid w:val="00C74BB3"/>
    <w:rsid w:val="00C75673"/>
    <w:rsid w:val="00C94B26"/>
    <w:rsid w:val="00C97D0F"/>
    <w:rsid w:val="00CB46AA"/>
    <w:rsid w:val="00CC515E"/>
    <w:rsid w:val="00CE62C4"/>
    <w:rsid w:val="00D00DD1"/>
    <w:rsid w:val="00D209E1"/>
    <w:rsid w:val="00D506D4"/>
    <w:rsid w:val="00D56382"/>
    <w:rsid w:val="00D57E5E"/>
    <w:rsid w:val="00D8405A"/>
    <w:rsid w:val="00D90B89"/>
    <w:rsid w:val="00D94900"/>
    <w:rsid w:val="00DD3343"/>
    <w:rsid w:val="00DD4FA2"/>
    <w:rsid w:val="00DE15F3"/>
    <w:rsid w:val="00DE4013"/>
    <w:rsid w:val="00E101A7"/>
    <w:rsid w:val="00E13162"/>
    <w:rsid w:val="00E13593"/>
    <w:rsid w:val="00E2277F"/>
    <w:rsid w:val="00E63688"/>
    <w:rsid w:val="00E85DBF"/>
    <w:rsid w:val="00EA353F"/>
    <w:rsid w:val="00ED010B"/>
    <w:rsid w:val="00ED2D4A"/>
    <w:rsid w:val="00ED553F"/>
    <w:rsid w:val="00F02F53"/>
    <w:rsid w:val="00F27280"/>
    <w:rsid w:val="00F42662"/>
    <w:rsid w:val="00F748DE"/>
    <w:rsid w:val="00FB2A1E"/>
    <w:rsid w:val="00FF2241"/>
    <w:rsid w:val="00FF446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32B8E"/>
  <w15:docId w15:val="{A5308DF8-3620-4DA3-8194-9FF37D2F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25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F2514"/>
    <w:pPr>
      <w:keepNext/>
      <w:tabs>
        <w:tab w:val="num" w:pos="0"/>
      </w:tabs>
      <w:autoSpaceDE w:val="0"/>
      <w:ind w:left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F2514"/>
    <w:rPr>
      <w:sz w:val="24"/>
      <w:szCs w:val="16"/>
    </w:rPr>
  </w:style>
  <w:style w:type="character" w:customStyle="1" w:styleId="Absatz-Standardschriftart">
    <w:name w:val="Absatz-Standardschriftart"/>
    <w:rsid w:val="006F2514"/>
  </w:style>
  <w:style w:type="character" w:customStyle="1" w:styleId="WW8Num1z0">
    <w:name w:val="WW8Num1z0"/>
    <w:rsid w:val="006F2514"/>
    <w:rPr>
      <w:rFonts w:ascii="Symbol" w:hAnsi="Symbol"/>
      <w:color w:val="auto"/>
    </w:rPr>
  </w:style>
  <w:style w:type="character" w:customStyle="1" w:styleId="WW8Num1z2">
    <w:name w:val="WW8Num1z2"/>
    <w:rsid w:val="006F2514"/>
    <w:rPr>
      <w:rFonts w:ascii="Wingdings" w:hAnsi="Wingdings"/>
    </w:rPr>
  </w:style>
  <w:style w:type="character" w:customStyle="1" w:styleId="WW8Num1z3">
    <w:name w:val="WW8Num1z3"/>
    <w:rsid w:val="006F2514"/>
    <w:rPr>
      <w:rFonts w:ascii="Symbol" w:hAnsi="Symbol"/>
    </w:rPr>
  </w:style>
  <w:style w:type="character" w:customStyle="1" w:styleId="WW8Num1z4">
    <w:name w:val="WW8Num1z4"/>
    <w:rsid w:val="006F2514"/>
    <w:rPr>
      <w:rFonts w:ascii="Courier New" w:hAnsi="Courier New" w:cs="Courier New"/>
    </w:rPr>
  </w:style>
  <w:style w:type="character" w:customStyle="1" w:styleId="WW8Num2z1">
    <w:name w:val="WW8Num2z1"/>
    <w:rsid w:val="006F2514"/>
    <w:rPr>
      <w:rFonts w:ascii="Courier New" w:hAnsi="Courier New" w:cs="Courier New"/>
    </w:rPr>
  </w:style>
  <w:style w:type="character" w:customStyle="1" w:styleId="WW8Num2z2">
    <w:name w:val="WW8Num2z2"/>
    <w:rsid w:val="006F2514"/>
    <w:rPr>
      <w:rFonts w:ascii="Wingdings" w:hAnsi="Wingdings"/>
    </w:rPr>
  </w:style>
  <w:style w:type="character" w:customStyle="1" w:styleId="WW8Num2z3">
    <w:name w:val="WW8Num2z3"/>
    <w:rsid w:val="006F2514"/>
    <w:rPr>
      <w:rFonts w:ascii="Symbol" w:hAnsi="Symbol"/>
    </w:rPr>
  </w:style>
  <w:style w:type="character" w:customStyle="1" w:styleId="WW8Num4z0">
    <w:name w:val="WW8Num4z0"/>
    <w:rsid w:val="006F2514"/>
    <w:rPr>
      <w:rFonts w:ascii="Symbol" w:hAnsi="Symbol"/>
      <w:color w:val="auto"/>
    </w:rPr>
  </w:style>
  <w:style w:type="character" w:customStyle="1" w:styleId="WW8Num4z1">
    <w:name w:val="WW8Num4z1"/>
    <w:rsid w:val="006F2514"/>
    <w:rPr>
      <w:rFonts w:ascii="Courier New" w:hAnsi="Courier New" w:cs="Courier New"/>
    </w:rPr>
  </w:style>
  <w:style w:type="character" w:customStyle="1" w:styleId="WW8Num4z2">
    <w:name w:val="WW8Num4z2"/>
    <w:rsid w:val="006F2514"/>
    <w:rPr>
      <w:rFonts w:ascii="Wingdings" w:hAnsi="Wingdings"/>
    </w:rPr>
  </w:style>
  <w:style w:type="character" w:customStyle="1" w:styleId="WW8Num4z3">
    <w:name w:val="WW8Num4z3"/>
    <w:rsid w:val="006F2514"/>
    <w:rPr>
      <w:rFonts w:ascii="Symbol" w:hAnsi="Symbol"/>
    </w:rPr>
  </w:style>
  <w:style w:type="character" w:customStyle="1" w:styleId="10">
    <w:name w:val="Основной шрифт абзаца1"/>
    <w:rsid w:val="006F2514"/>
  </w:style>
  <w:style w:type="character" w:customStyle="1" w:styleId="a3">
    <w:name w:val="Символ сноски"/>
    <w:basedOn w:val="10"/>
    <w:rsid w:val="006F2514"/>
    <w:rPr>
      <w:vertAlign w:val="superscript"/>
    </w:rPr>
  </w:style>
  <w:style w:type="character" w:customStyle="1" w:styleId="a4">
    <w:name w:val="Знак Знак"/>
    <w:basedOn w:val="10"/>
    <w:rsid w:val="006F2514"/>
    <w:rPr>
      <w:sz w:val="24"/>
      <w:szCs w:val="24"/>
      <w:lang w:val="ru-RU" w:eastAsia="ar-SA" w:bidi="ar-SA"/>
    </w:rPr>
  </w:style>
  <w:style w:type="character" w:styleId="a5">
    <w:name w:val="page number"/>
    <w:basedOn w:val="10"/>
    <w:rsid w:val="006F2514"/>
  </w:style>
  <w:style w:type="character" w:customStyle="1" w:styleId="8">
    <w:name w:val="Знак Знак8"/>
    <w:basedOn w:val="10"/>
    <w:rsid w:val="006F2514"/>
    <w:rPr>
      <w:sz w:val="24"/>
      <w:szCs w:val="24"/>
      <w:lang w:val="ru-RU" w:eastAsia="ar-SA" w:bidi="ar-SA"/>
    </w:rPr>
  </w:style>
  <w:style w:type="character" w:styleId="a6">
    <w:name w:val="footnote reference"/>
    <w:semiHidden/>
    <w:rsid w:val="006F2514"/>
    <w:rPr>
      <w:vertAlign w:val="superscript"/>
    </w:rPr>
  </w:style>
  <w:style w:type="character" w:customStyle="1" w:styleId="a7">
    <w:name w:val="Символы концевой сноски"/>
    <w:rsid w:val="006F2514"/>
    <w:rPr>
      <w:vertAlign w:val="superscript"/>
    </w:rPr>
  </w:style>
  <w:style w:type="character" w:customStyle="1" w:styleId="WW-">
    <w:name w:val="WW-Символы концевой сноски"/>
    <w:rsid w:val="006F2514"/>
  </w:style>
  <w:style w:type="character" w:styleId="a8">
    <w:name w:val="endnote reference"/>
    <w:semiHidden/>
    <w:rsid w:val="006F2514"/>
    <w:rPr>
      <w:vertAlign w:val="superscript"/>
    </w:rPr>
  </w:style>
  <w:style w:type="paragraph" w:customStyle="1" w:styleId="11">
    <w:name w:val="Заголовок1"/>
    <w:basedOn w:val="a"/>
    <w:next w:val="a9"/>
    <w:rsid w:val="006F25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6F2514"/>
    <w:pPr>
      <w:spacing w:after="120"/>
    </w:pPr>
  </w:style>
  <w:style w:type="paragraph" w:styleId="aa">
    <w:name w:val="List"/>
    <w:basedOn w:val="a"/>
    <w:rsid w:val="006F2514"/>
    <w:pPr>
      <w:ind w:left="283" w:hanging="283"/>
    </w:pPr>
  </w:style>
  <w:style w:type="paragraph" w:customStyle="1" w:styleId="12">
    <w:name w:val="Название1"/>
    <w:basedOn w:val="a"/>
    <w:rsid w:val="006F25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F2514"/>
    <w:pPr>
      <w:suppressLineNumbers/>
    </w:pPr>
    <w:rPr>
      <w:rFonts w:cs="Tahoma"/>
    </w:rPr>
  </w:style>
  <w:style w:type="paragraph" w:styleId="ab">
    <w:name w:val="Normal (Web)"/>
    <w:basedOn w:val="a"/>
    <w:rsid w:val="006F2514"/>
    <w:pPr>
      <w:spacing w:before="280" w:after="280"/>
    </w:pPr>
  </w:style>
  <w:style w:type="paragraph" w:customStyle="1" w:styleId="21">
    <w:name w:val="Список 21"/>
    <w:basedOn w:val="a"/>
    <w:rsid w:val="006F2514"/>
    <w:pPr>
      <w:ind w:left="566" w:hanging="283"/>
    </w:pPr>
  </w:style>
  <w:style w:type="paragraph" w:customStyle="1" w:styleId="210">
    <w:name w:val="Основной текст с отступом 21"/>
    <w:basedOn w:val="a"/>
    <w:rsid w:val="006F2514"/>
    <w:pPr>
      <w:spacing w:after="120" w:line="480" w:lineRule="auto"/>
      <w:ind w:left="283"/>
    </w:pPr>
  </w:style>
  <w:style w:type="paragraph" w:styleId="ac">
    <w:name w:val="footnote text"/>
    <w:basedOn w:val="a"/>
    <w:semiHidden/>
    <w:rsid w:val="006F2514"/>
    <w:rPr>
      <w:sz w:val="20"/>
      <w:szCs w:val="20"/>
    </w:rPr>
  </w:style>
  <w:style w:type="paragraph" w:customStyle="1" w:styleId="211">
    <w:name w:val="Основной текст 21"/>
    <w:basedOn w:val="a"/>
    <w:rsid w:val="006F2514"/>
    <w:pPr>
      <w:spacing w:after="120" w:line="480" w:lineRule="auto"/>
    </w:pPr>
  </w:style>
  <w:style w:type="paragraph" w:customStyle="1" w:styleId="14">
    <w:name w:val="Знак1"/>
    <w:basedOn w:val="a"/>
    <w:rsid w:val="006F251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6F2514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6F2514"/>
    <w:rPr>
      <w:rFonts w:ascii="Tahoma" w:hAnsi="Tahoma" w:cs="Tahoma"/>
      <w:sz w:val="16"/>
      <w:szCs w:val="16"/>
    </w:rPr>
  </w:style>
  <w:style w:type="paragraph" w:customStyle="1" w:styleId="af1">
    <w:name w:val="+нумерованный"/>
    <w:basedOn w:val="a"/>
    <w:rsid w:val="006F2514"/>
    <w:pPr>
      <w:tabs>
        <w:tab w:val="num" w:pos="814"/>
      </w:tabs>
      <w:ind w:left="-454"/>
      <w:jc w:val="both"/>
    </w:pPr>
    <w:rPr>
      <w:rFonts w:ascii="Tahoma" w:hAnsi="Tahoma" w:cs="Tahoma"/>
    </w:rPr>
  </w:style>
  <w:style w:type="paragraph" w:customStyle="1" w:styleId="2">
    <w:name w:val="+2Заголовок"/>
    <w:basedOn w:val="a"/>
    <w:rsid w:val="006F2514"/>
    <w:pPr>
      <w:jc w:val="center"/>
    </w:pPr>
    <w:rPr>
      <w:rFonts w:ascii="Tahoma" w:hAnsi="Tahoma" w:cs="Tahoma"/>
      <w:b/>
    </w:rPr>
  </w:style>
  <w:style w:type="paragraph" w:customStyle="1" w:styleId="af2">
    <w:name w:val="Содержимое таблицы"/>
    <w:basedOn w:val="a"/>
    <w:rsid w:val="006F2514"/>
    <w:pPr>
      <w:suppressLineNumbers/>
    </w:pPr>
  </w:style>
  <w:style w:type="paragraph" w:customStyle="1" w:styleId="af3">
    <w:name w:val="Заголовок таблицы"/>
    <w:basedOn w:val="af2"/>
    <w:rsid w:val="006F2514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6F2514"/>
  </w:style>
  <w:style w:type="paragraph" w:styleId="af5">
    <w:name w:val="List Paragraph"/>
    <w:basedOn w:val="a"/>
    <w:qFormat/>
    <w:rsid w:val="006F251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6">
    <w:name w:val="header"/>
    <w:basedOn w:val="a"/>
    <w:rsid w:val="001B60C0"/>
    <w:pPr>
      <w:tabs>
        <w:tab w:val="center" w:pos="4677"/>
        <w:tab w:val="right" w:pos="9355"/>
      </w:tabs>
    </w:pPr>
  </w:style>
  <w:style w:type="character" w:customStyle="1" w:styleId="af7">
    <w:name w:val="Основной текст_"/>
    <w:basedOn w:val="a0"/>
    <w:link w:val="4"/>
    <w:rsid w:val="004A72F1"/>
    <w:rPr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4A72F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5">
    <w:name w:val="Основной текст1"/>
    <w:basedOn w:val="af7"/>
    <w:rsid w:val="004A72F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7"/>
    <w:rsid w:val="004A72F1"/>
    <w:pPr>
      <w:widowControl w:val="0"/>
      <w:shd w:val="clear" w:color="auto" w:fill="FFFFFF"/>
      <w:suppressAutoHyphens w:val="0"/>
      <w:spacing w:line="826" w:lineRule="exact"/>
      <w:jc w:val="right"/>
    </w:pPr>
    <w:rPr>
      <w:sz w:val="23"/>
      <w:szCs w:val="23"/>
      <w:lang w:eastAsia="ru-RU"/>
    </w:rPr>
  </w:style>
  <w:style w:type="character" w:customStyle="1" w:styleId="5115pt-2pt">
    <w:name w:val="Основной текст (5) + 11;5 pt;Курсив;Интервал -2 pt"/>
    <w:basedOn w:val="a0"/>
    <w:rsid w:val="004A7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af0">
    <w:name w:val="Текст выноски Знак"/>
    <w:basedOn w:val="a0"/>
    <w:link w:val="af"/>
    <w:rsid w:val="007F60DD"/>
    <w:rPr>
      <w:rFonts w:ascii="Tahoma" w:hAnsi="Tahoma" w:cs="Tahoma"/>
      <w:sz w:val="16"/>
      <w:szCs w:val="16"/>
      <w:lang w:eastAsia="ar-SA"/>
    </w:rPr>
  </w:style>
  <w:style w:type="paragraph" w:styleId="af9">
    <w:name w:val="Subtitle"/>
    <w:basedOn w:val="a"/>
    <w:next w:val="a"/>
    <w:link w:val="afa"/>
    <w:qFormat/>
    <w:rsid w:val="007F60DD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a">
    <w:name w:val="Подзаголовок Знак"/>
    <w:basedOn w:val="a0"/>
    <w:link w:val="af9"/>
    <w:rsid w:val="007F60DD"/>
    <w:rPr>
      <w:rFonts w:ascii="Cambria" w:hAnsi="Cambria"/>
      <w:sz w:val="24"/>
      <w:szCs w:val="24"/>
    </w:rPr>
  </w:style>
  <w:style w:type="character" w:customStyle="1" w:styleId="16">
    <w:name w:val="Заголовок №1_"/>
    <w:basedOn w:val="a0"/>
    <w:link w:val="17"/>
    <w:rsid w:val="007F60DD"/>
    <w:rPr>
      <w:b/>
      <w:bCs/>
      <w:sz w:val="29"/>
      <w:szCs w:val="29"/>
      <w:shd w:val="clear" w:color="auto" w:fill="FFFFFF"/>
    </w:rPr>
  </w:style>
  <w:style w:type="paragraph" w:customStyle="1" w:styleId="17">
    <w:name w:val="Заголовок №1"/>
    <w:basedOn w:val="a"/>
    <w:link w:val="16"/>
    <w:rsid w:val="007F60DD"/>
    <w:pPr>
      <w:widowControl w:val="0"/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9"/>
      <w:szCs w:val="29"/>
      <w:lang w:eastAsia="ru-RU"/>
    </w:rPr>
  </w:style>
  <w:style w:type="table" w:styleId="afb">
    <w:name w:val="Table Grid"/>
    <w:basedOn w:val="a1"/>
    <w:rsid w:val="008229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2"/>
    <w:basedOn w:val="af7"/>
    <w:rsid w:val="00624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rsid w:val="007F48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95pt">
    <w:name w:val="Основной текст + 9;5 pt"/>
    <w:basedOn w:val="a0"/>
    <w:rsid w:val="0061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customStyle="1" w:styleId="3">
    <w:name w:val="Основной текст3"/>
    <w:basedOn w:val="a"/>
    <w:rsid w:val="006155ED"/>
    <w:pPr>
      <w:widowControl w:val="0"/>
      <w:shd w:val="clear" w:color="auto" w:fill="FFFFFF"/>
      <w:suppressAutoHyphens w:val="0"/>
      <w:spacing w:after="180" w:line="485" w:lineRule="exact"/>
      <w:jc w:val="both"/>
    </w:pPr>
    <w:rPr>
      <w:color w:val="000000"/>
      <w:spacing w:val="1"/>
      <w:sz w:val="25"/>
      <w:szCs w:val="25"/>
      <w:lang w:eastAsia="ru-RU"/>
    </w:rPr>
  </w:style>
  <w:style w:type="character" w:customStyle="1" w:styleId="95pt0pt">
    <w:name w:val="Основной текст + 9;5 pt;Курсив;Интервал 0 pt"/>
    <w:basedOn w:val="af7"/>
    <w:rsid w:val="006155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107970"/>
    <w:rPr>
      <w:i/>
      <w:iCs/>
      <w:spacing w:val="1"/>
      <w:sz w:val="25"/>
      <w:szCs w:val="25"/>
      <w:shd w:val="clear" w:color="auto" w:fill="FFFFFF"/>
    </w:rPr>
  </w:style>
  <w:style w:type="character" w:customStyle="1" w:styleId="22">
    <w:name w:val="Заголовок №2_"/>
    <w:basedOn w:val="a0"/>
    <w:link w:val="23"/>
    <w:rsid w:val="00107970"/>
    <w:rPr>
      <w:spacing w:val="1"/>
      <w:sz w:val="25"/>
      <w:szCs w:val="25"/>
      <w:shd w:val="clear" w:color="auto" w:fill="FFFFFF"/>
    </w:rPr>
  </w:style>
  <w:style w:type="character" w:customStyle="1" w:styleId="24">
    <w:name w:val="Заголовок №2 + Курсив"/>
    <w:basedOn w:val="22"/>
    <w:rsid w:val="00107970"/>
    <w:rPr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07970"/>
    <w:pPr>
      <w:widowControl w:val="0"/>
      <w:shd w:val="clear" w:color="auto" w:fill="FFFFFF"/>
      <w:suppressAutoHyphens w:val="0"/>
      <w:spacing w:line="317" w:lineRule="exact"/>
      <w:ind w:hanging="340"/>
      <w:jc w:val="both"/>
    </w:pPr>
    <w:rPr>
      <w:i/>
      <w:iCs/>
      <w:spacing w:val="1"/>
      <w:sz w:val="25"/>
      <w:szCs w:val="25"/>
      <w:lang w:eastAsia="ru-RU"/>
    </w:rPr>
  </w:style>
  <w:style w:type="paragraph" w:customStyle="1" w:styleId="23">
    <w:name w:val="Заголовок №2"/>
    <w:basedOn w:val="a"/>
    <w:link w:val="22"/>
    <w:rsid w:val="00107970"/>
    <w:pPr>
      <w:widowControl w:val="0"/>
      <w:shd w:val="clear" w:color="auto" w:fill="FFFFFF"/>
      <w:suppressAutoHyphens w:val="0"/>
      <w:spacing w:before="540" w:after="300" w:line="0" w:lineRule="atLeast"/>
      <w:ind w:hanging="340"/>
      <w:jc w:val="both"/>
      <w:outlineLvl w:val="1"/>
    </w:pPr>
    <w:rPr>
      <w:spacing w:val="1"/>
      <w:sz w:val="25"/>
      <w:szCs w:val="25"/>
      <w:lang w:eastAsia="ru-RU"/>
    </w:rPr>
  </w:style>
  <w:style w:type="character" w:styleId="afc">
    <w:name w:val="Hyperlink"/>
    <w:basedOn w:val="a0"/>
    <w:rsid w:val="00107970"/>
    <w:rPr>
      <w:color w:val="0066CC"/>
      <w:u w:val="single"/>
    </w:rPr>
  </w:style>
  <w:style w:type="character" w:customStyle="1" w:styleId="ae">
    <w:name w:val="Нижний колонтитул Знак"/>
    <w:basedOn w:val="a0"/>
    <w:link w:val="ad"/>
    <w:uiPriority w:val="99"/>
    <w:rsid w:val="00A43813"/>
    <w:rPr>
      <w:sz w:val="24"/>
      <w:szCs w:val="24"/>
      <w:lang w:eastAsia="ar-SA"/>
    </w:rPr>
  </w:style>
  <w:style w:type="paragraph" w:styleId="afd">
    <w:name w:val="No Spacing"/>
    <w:link w:val="afe"/>
    <w:qFormat/>
    <w:rsid w:val="0083735D"/>
    <w:rPr>
      <w:rFonts w:ascii="Calibri" w:hAnsi="Calibr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rsid w:val="0083735D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ar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-res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Grizli777</Company>
  <LinksUpToDate>false</LinksUpToDate>
  <CharactersWithSpaces>24397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http://www.svarka.net/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http://www.svarka-reska.ru/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</cp:lastModifiedBy>
  <cp:revision>4</cp:revision>
  <cp:lastPrinted>2018-01-16T07:18:00Z</cp:lastPrinted>
  <dcterms:created xsi:type="dcterms:W3CDTF">2018-01-19T04:09:00Z</dcterms:created>
  <dcterms:modified xsi:type="dcterms:W3CDTF">2021-10-13T08:31:00Z</dcterms:modified>
</cp:coreProperties>
</file>